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084A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bookmarkStart w:id="0" w:name="_Hlk536786811"/>
    </w:p>
    <w:p w14:paraId="28CF1EC2" w14:textId="0878F1C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14:paraId="068AF156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14:paraId="46827298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14:paraId="7A4D6B64" w14:textId="44DC87B9" w:rsidR="00FA2374" w:rsidRPr="002A5179" w:rsidRDefault="004F518E" w:rsidP="002A5179">
      <w:pPr>
        <w:spacing w:after="480" w:line="240" w:lineRule="auto"/>
        <w:jc w:val="center"/>
        <w:rPr>
          <w:rFonts w:ascii="Cambria" w:hAnsi="Cambria"/>
          <w:b/>
          <w:vanish/>
          <w:sz w:val="24"/>
          <w:szCs w:val="24"/>
          <w:specVanish/>
        </w:rPr>
      </w:pPr>
      <w:r w:rsidRPr="00F77E1E">
        <w:rPr>
          <w:rFonts w:ascii="Cambria" w:hAnsi="Cambria"/>
          <w:b/>
          <w:sz w:val="24"/>
          <w:szCs w:val="24"/>
        </w:rPr>
        <w:t>WNIOSEK</w:t>
      </w:r>
      <w:r w:rsidR="00BA4CA7" w:rsidRPr="00F77E1E"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>O</w:t>
      </w:r>
      <w:r w:rsidR="004E75B1" w:rsidRPr="00F77E1E">
        <w:rPr>
          <w:rFonts w:ascii="Cambria" w:hAnsi="Cambria"/>
          <w:b/>
          <w:sz w:val="24"/>
          <w:szCs w:val="24"/>
        </w:rPr>
        <w:t> </w:t>
      </w:r>
      <w:r w:rsidRPr="00F77E1E">
        <w:rPr>
          <w:rFonts w:ascii="Cambria" w:hAnsi="Cambria"/>
          <w:b/>
          <w:sz w:val="24"/>
          <w:szCs w:val="24"/>
        </w:rPr>
        <w:t xml:space="preserve">PRZYJĘCIE </w:t>
      </w:r>
      <w:r w:rsidR="0063591A" w:rsidRPr="00F77E1E">
        <w:rPr>
          <w:rFonts w:ascii="Cambria" w:hAnsi="Cambria"/>
          <w:b/>
          <w:sz w:val="24"/>
          <w:szCs w:val="24"/>
        </w:rPr>
        <w:t xml:space="preserve">DZIECKA </w:t>
      </w:r>
      <w:r w:rsidR="00C1389C">
        <w:rPr>
          <w:rFonts w:ascii="Cambria" w:hAnsi="Cambria"/>
          <w:b/>
          <w:sz w:val="24"/>
          <w:szCs w:val="24"/>
        </w:rPr>
        <w:br/>
      </w:r>
      <w:r w:rsidR="0063591A" w:rsidRPr="00F77E1E">
        <w:rPr>
          <w:rFonts w:ascii="Cambria" w:hAnsi="Cambria"/>
          <w:b/>
          <w:sz w:val="24"/>
          <w:szCs w:val="24"/>
        </w:rPr>
        <w:t xml:space="preserve">DO </w:t>
      </w:r>
      <w:r w:rsidR="00A32BA9">
        <w:rPr>
          <w:rFonts w:ascii="Cambria" w:hAnsi="Cambria"/>
          <w:b/>
          <w:sz w:val="24"/>
          <w:szCs w:val="24"/>
        </w:rPr>
        <w:t>…</w:t>
      </w:r>
      <w:r w:rsidR="00F56372">
        <w:rPr>
          <w:rFonts w:ascii="Cambria" w:hAnsi="Cambria"/>
          <w:b/>
          <w:sz w:val="24"/>
          <w:szCs w:val="24"/>
        </w:rPr>
        <w:t xml:space="preserve"> KLASY SZKOŁY PODSTAWOWEJ</w:t>
      </w:r>
      <w:r w:rsidR="00D212F8">
        <w:rPr>
          <w:rFonts w:ascii="Cambria" w:hAnsi="Cambria"/>
          <w:b/>
          <w:sz w:val="24"/>
          <w:szCs w:val="24"/>
        </w:rPr>
        <w:t xml:space="preserve"> </w:t>
      </w:r>
      <w:r w:rsidR="002A5179">
        <w:rPr>
          <w:rFonts w:ascii="Cambria" w:hAnsi="Cambria"/>
          <w:b/>
          <w:sz w:val="24"/>
          <w:szCs w:val="24"/>
        </w:rPr>
        <w:t xml:space="preserve">                                </w:t>
      </w:r>
      <w:r w:rsidR="005A3398">
        <w:rPr>
          <w:rFonts w:ascii="Cambria" w:hAnsi="Cambria"/>
          <w:b/>
          <w:sz w:val="24"/>
          <w:szCs w:val="24"/>
        </w:rPr>
        <w:t>w STRAŻOWIE</w:t>
      </w:r>
      <w:r w:rsidR="00DC544A">
        <w:rPr>
          <w:rFonts w:ascii="Cambria" w:hAnsi="Cambria"/>
          <w:b/>
          <w:sz w:val="24"/>
          <w:szCs w:val="24"/>
        </w:rPr>
        <w:t xml:space="preserve"> rok szk. </w:t>
      </w:r>
      <w:r w:rsidR="00BB40B5">
        <w:rPr>
          <w:rFonts w:ascii="Cambria" w:hAnsi="Cambria"/>
          <w:b/>
          <w:sz w:val="24"/>
          <w:szCs w:val="24"/>
        </w:rPr>
        <w:t>………………….</w:t>
      </w:r>
    </w:p>
    <w:p w14:paraId="292BFB0F" w14:textId="09EA3DB1" w:rsidR="00FA2374" w:rsidRPr="00F77E1E" w:rsidRDefault="00FA2374" w:rsidP="007A33E7">
      <w:pPr>
        <w:spacing w:after="120"/>
        <w:jc w:val="center"/>
        <w:rPr>
          <w:rFonts w:ascii="Cambria" w:hAnsi="Cambria"/>
          <w:b/>
          <w:sz w:val="20"/>
          <w:szCs w:val="20"/>
        </w:rPr>
        <w:sectPr w:rsidR="00FA2374" w:rsidRPr="00F77E1E" w:rsidSect="0072534D">
          <w:pgSz w:w="11906" w:h="16838"/>
          <w:pgMar w:top="426" w:right="720" w:bottom="568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14:paraId="3AB17821" w14:textId="77777777" w:rsidTr="00B80919">
        <w:trPr>
          <w:trHeight w:val="235"/>
          <w:jc w:val="center"/>
        </w:trPr>
        <w:tc>
          <w:tcPr>
            <w:tcW w:w="1975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3EE1065" w14:textId="421B2DB2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7C9D77" w14:textId="23C748A6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0AEF4F6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4B315D" w14:textId="124BCAC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14:paraId="529F708E" w14:textId="77777777" w:rsidTr="004164CB">
        <w:trPr>
          <w:trHeight w:val="235"/>
          <w:jc w:val="center"/>
        </w:trPr>
        <w:tc>
          <w:tcPr>
            <w:tcW w:w="10374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30EA75" w14:textId="06557BC3"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14:paraId="048D8836" w14:textId="77777777" w:rsidTr="00F20155">
        <w:trPr>
          <w:trHeight w:val="193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55A5E6F" w14:textId="1B7E0CCC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41329D">
              <w:rPr>
                <w:rFonts w:ascii="Cambria" w:hAnsi="Cambria"/>
                <w:b/>
              </w:rPr>
              <w:t>Ę  (drugie imię )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344025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14:paraId="30C02756" w14:textId="77777777" w:rsidTr="00F20155">
        <w:trPr>
          <w:trHeight w:val="54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4AF3F02" w14:textId="516293BA"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10FCD5" w14:textId="77777777"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14:paraId="4F4CDDDC" w14:textId="77777777" w:rsidTr="00F20155">
        <w:trPr>
          <w:trHeight w:val="54"/>
          <w:jc w:val="center"/>
        </w:trPr>
        <w:tc>
          <w:tcPr>
            <w:tcW w:w="43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EA74A44" w14:textId="4DCA3670"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95DD05" w14:textId="7A087226"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14:paraId="3A40B738" w14:textId="77777777" w:rsidTr="005D7F26">
        <w:trPr>
          <w:trHeight w:val="139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6C21744" w14:textId="3A468162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777A6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8A0688F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D8224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A88A1D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EC73F79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CDABCA1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8344C1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F178E8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B8191F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A8A6F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3805BC" w14:textId="65FA4D61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33B89" w:rsidRPr="00F77E1E" w14:paraId="0123F21F" w14:textId="77777777" w:rsidTr="004164CB">
        <w:trPr>
          <w:trHeight w:val="494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453F39F" w14:textId="77777777" w:rsidR="00FA2374" w:rsidRPr="00F77E1E" w:rsidRDefault="009A5DA7" w:rsidP="005D7F26">
            <w:pPr>
              <w:spacing w:before="40" w:after="4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14:paraId="2234A952" w14:textId="1C4EC122" w:rsidR="00BA3264" w:rsidRPr="00F77E1E" w:rsidRDefault="00BA3264" w:rsidP="005D7F26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FA46784" w14:textId="09EB47F8" w:rsidR="00BA3264" w:rsidRPr="00F77E1E" w:rsidRDefault="00BA3264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D03E3A" w:rsidRPr="00F77E1E" w14:paraId="0C4B806E" w14:textId="77777777" w:rsidTr="004164CB">
        <w:trPr>
          <w:trHeight w:val="60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255452C" w14:textId="5B48CD5E"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 xml:space="preserve">MIEJSCE </w:t>
            </w:r>
            <w:r w:rsidR="00A24079" w:rsidRPr="00F77E1E">
              <w:rPr>
                <w:rFonts w:ascii="Cambria" w:hAnsi="Cambria"/>
                <w:b/>
                <w:bCs/>
                <w:iCs/>
              </w:rPr>
              <w:t xml:space="preserve">ZAMIESZKANIA </w:t>
            </w:r>
            <w:r w:rsidR="00A24079">
              <w:rPr>
                <w:rFonts w:ascii="Cambria" w:hAnsi="Cambria"/>
                <w:b/>
                <w:bCs/>
                <w:iCs/>
              </w:rPr>
              <w:t>KANDYDATA</w:t>
            </w:r>
          </w:p>
        </w:tc>
      </w:tr>
      <w:tr w:rsidR="008D67AA" w:rsidRPr="00F77E1E" w14:paraId="24F8A957" w14:textId="77777777" w:rsidTr="004164CB">
        <w:trPr>
          <w:trHeight w:val="1207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82A09A" w14:textId="4B8E2C3B"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</w:p>
          <w:p w14:paraId="343D93D5" w14:textId="056F1FD4"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nr bud ______ </w:t>
            </w:r>
            <w:r w:rsidR="0037450E">
              <w:rPr>
                <w:rFonts w:ascii="Cambria" w:hAnsi="Cambria"/>
                <w:lang w:val="pl"/>
              </w:rPr>
              <w:t xml:space="preserve">        </w:t>
            </w:r>
            <w:r w:rsidRPr="00F77E1E">
              <w:rPr>
                <w:rFonts w:ascii="Cambria" w:hAnsi="Cambria"/>
                <w:lang w:val="pl"/>
              </w:rPr>
              <w:t>n</w:t>
            </w:r>
            <w:r w:rsidR="0037450E">
              <w:rPr>
                <w:rFonts w:ascii="Cambria" w:hAnsi="Cambria"/>
                <w:lang w:val="pl"/>
              </w:rPr>
              <w:t>r</w:t>
            </w:r>
            <w:r w:rsidRPr="00F77E1E">
              <w:rPr>
                <w:rFonts w:ascii="Cambria" w:hAnsi="Cambria"/>
                <w:lang w:val="pl"/>
              </w:rPr>
              <w:t xml:space="preserve"> lok ______ kod pocztowy: __ __ - __ __ __ Miejscowość: 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</w:t>
            </w:r>
          </w:p>
          <w:p w14:paraId="43621627" w14:textId="35666500"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</w:t>
            </w:r>
            <w:r w:rsidR="004164CB"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215334" w:rsidRPr="00F77E1E" w14:paraId="33DDD3F2" w14:textId="77777777" w:rsidTr="004164CB">
        <w:trPr>
          <w:trHeight w:val="328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8BE3400" w14:textId="70F22383"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MATKI:</w:t>
            </w:r>
          </w:p>
        </w:tc>
      </w:tr>
      <w:tr w:rsidR="00B80919" w:rsidRPr="00F77E1E" w14:paraId="159B1A80" w14:textId="77777777" w:rsidTr="004164CB">
        <w:trPr>
          <w:trHeight w:val="914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87FA4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4B984B08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0CFA0FAD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697B8D8" w14:textId="33EFAE2F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4122359F" w14:textId="77777777" w:rsidTr="00BE79F2">
        <w:trPr>
          <w:trHeight w:val="305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519301" w14:textId="765C2F8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="00AB624B">
              <w:rPr>
                <w:rFonts w:ascii="Cambria" w:hAnsi="Cambria"/>
                <w:b/>
                <w:bCs/>
                <w:lang w:val="pl"/>
              </w:rPr>
              <w:t>ORAZ</w:t>
            </w:r>
            <w:r>
              <w:rPr>
                <w:rFonts w:ascii="Cambria" w:hAnsi="Cambria"/>
                <w:b/>
                <w:bCs/>
                <w:lang w:val="pl"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349612F" w14:textId="008ACFC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</w:p>
        </w:tc>
      </w:tr>
      <w:tr w:rsidR="00B80919" w:rsidRPr="00F77E1E" w14:paraId="711BCC6A" w14:textId="77777777" w:rsidTr="004164CB">
        <w:trPr>
          <w:trHeight w:val="117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C6245C7" w14:textId="1DEEA7EE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OJCA:</w:t>
            </w:r>
          </w:p>
        </w:tc>
      </w:tr>
      <w:tr w:rsidR="00B80919" w:rsidRPr="00F77E1E" w14:paraId="517A8A3B" w14:textId="77777777" w:rsidTr="004164CB">
        <w:trPr>
          <w:trHeight w:val="832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86F522" w14:textId="46BE29E0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6CF7B56B" w14:textId="085943C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7ED3822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ADFA99B" w14:textId="4411ED90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163CBD1E" w14:textId="77777777" w:rsidTr="00BE79F2">
        <w:trPr>
          <w:trHeight w:val="211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062C" w14:textId="4BCFA71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="00AB624B">
              <w:rPr>
                <w:rFonts w:ascii="Cambria" w:hAnsi="Cambria"/>
                <w:b/>
                <w:bCs/>
                <w:lang w:val="pl"/>
              </w:rPr>
              <w:t>ORAZ</w:t>
            </w:r>
            <w:r>
              <w:rPr>
                <w:rFonts w:ascii="Cambria" w:hAnsi="Cambria"/>
                <w:b/>
                <w:bCs/>
                <w:lang w:val="pl"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81FC7B2" w14:textId="44DA056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  <w:tr w:rsidR="00E1738A" w:rsidRPr="00F77E1E" w14:paraId="4A76D08B" w14:textId="77777777" w:rsidTr="008F6FF8">
        <w:trPr>
          <w:trHeight w:val="365"/>
          <w:jc w:val="center"/>
        </w:trPr>
        <w:tc>
          <w:tcPr>
            <w:tcW w:w="10374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A05F5A" w14:textId="6353187B" w:rsidR="00E1738A" w:rsidRPr="00F77E1E" w:rsidRDefault="00E1738A" w:rsidP="00E1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>MIEJSCE ZAM</w:t>
            </w:r>
            <w:r>
              <w:rPr>
                <w:rFonts w:ascii="Cambria" w:hAnsi="Cambria"/>
                <w:b/>
                <w:bCs/>
                <w:iCs/>
              </w:rPr>
              <w:t>ELDOWANIA</w:t>
            </w:r>
            <w:r w:rsidRPr="00F77E1E">
              <w:rPr>
                <w:rFonts w:ascii="Cambria" w:hAnsi="Cambria"/>
                <w:b/>
                <w:bCs/>
                <w:iCs/>
              </w:rPr>
              <w:t xml:space="preserve"> </w:t>
            </w:r>
            <w:r>
              <w:rPr>
                <w:rFonts w:ascii="Cambria" w:hAnsi="Cambria"/>
                <w:b/>
                <w:bCs/>
                <w:iCs/>
              </w:rPr>
              <w:t>KANDYDATA</w:t>
            </w:r>
          </w:p>
        </w:tc>
      </w:tr>
      <w:tr w:rsidR="00E1738A" w:rsidRPr="00F77E1E" w14:paraId="686B788F" w14:textId="77777777" w:rsidTr="008F6FF8">
        <w:trPr>
          <w:trHeight w:val="365"/>
          <w:jc w:val="center"/>
        </w:trPr>
        <w:tc>
          <w:tcPr>
            <w:tcW w:w="10374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FCF1B1" w14:textId="77777777" w:rsidR="00E1738A" w:rsidRPr="00F77E1E" w:rsidRDefault="00E1738A" w:rsidP="00E1738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________________________________________________________</w:t>
            </w:r>
          </w:p>
          <w:p w14:paraId="6BD11B25" w14:textId="77777777" w:rsidR="00E1738A" w:rsidRDefault="00E1738A" w:rsidP="00E1738A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nr bud ______ </w:t>
            </w:r>
            <w:r>
              <w:rPr>
                <w:rFonts w:ascii="Cambria" w:hAnsi="Cambria"/>
                <w:lang w:val="pl"/>
              </w:rPr>
              <w:t xml:space="preserve">        </w:t>
            </w:r>
            <w:r w:rsidRPr="00F77E1E">
              <w:rPr>
                <w:rFonts w:ascii="Cambria" w:hAnsi="Cambria"/>
                <w:lang w:val="pl"/>
              </w:rPr>
              <w:t>n</w:t>
            </w:r>
            <w:r>
              <w:rPr>
                <w:rFonts w:ascii="Cambria" w:hAnsi="Cambria"/>
                <w:lang w:val="pl"/>
              </w:rPr>
              <w:t>r</w:t>
            </w:r>
            <w:r w:rsidRPr="00F77E1E">
              <w:rPr>
                <w:rFonts w:ascii="Cambria" w:hAnsi="Cambria"/>
                <w:lang w:val="pl"/>
              </w:rPr>
              <w:t xml:space="preserve"> lok ______ kod pocztowy: __ __ - __ __ __ Miejscowość: __________________________________________</w:t>
            </w:r>
          </w:p>
          <w:p w14:paraId="3427A534" w14:textId="77777777" w:rsidR="00E1738A" w:rsidRDefault="00E1738A" w:rsidP="00E1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  <w:p w14:paraId="54765E2A" w14:textId="77777777" w:rsidR="00E1738A" w:rsidRDefault="00E1738A" w:rsidP="00E1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lang w:val="pl"/>
              </w:rPr>
            </w:pPr>
          </w:p>
          <w:p w14:paraId="2F4E42F5" w14:textId="6FF99281" w:rsidR="00E1738A" w:rsidRPr="00F77E1E" w:rsidRDefault="00E1738A" w:rsidP="00E17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14:paraId="56DD9A11" w14:textId="77777777" w:rsidR="0072534D" w:rsidRDefault="00681181" w:rsidP="0072534D">
      <w:pPr>
        <w:pStyle w:val="Akapitzlist"/>
        <w:spacing w:after="0"/>
        <w:ind w:left="0" w:right="-24"/>
        <w:jc w:val="center"/>
        <w:rPr>
          <w:b/>
          <w:bCs/>
        </w:rPr>
      </w:pPr>
      <w:r>
        <w:tab/>
      </w:r>
      <w:r w:rsidR="0072534D">
        <w:rPr>
          <w:b/>
          <w:bCs/>
        </w:rPr>
        <w:t>Jestem świadomy odpowiedzialności karnej za złożenie fałszywego oświadczenia</w:t>
      </w:r>
    </w:p>
    <w:p w14:paraId="0E6C6608" w14:textId="77777777" w:rsidR="0072534D" w:rsidRDefault="0072534D" w:rsidP="0072534D">
      <w:pPr>
        <w:pStyle w:val="Akapitzlist"/>
        <w:spacing w:after="0"/>
        <w:ind w:left="5670" w:right="-24"/>
        <w:jc w:val="center"/>
      </w:pPr>
    </w:p>
    <w:p w14:paraId="6F92EAF0" w14:textId="77777777" w:rsidR="0072534D" w:rsidRDefault="0072534D" w:rsidP="0072534D">
      <w:pPr>
        <w:pStyle w:val="Akapitzlist"/>
        <w:spacing w:after="0"/>
        <w:ind w:left="5670" w:right="-24"/>
        <w:jc w:val="center"/>
        <w:rPr>
          <w:rFonts w:ascii="Cambria" w:hAnsi="Cambria"/>
          <w:i/>
          <w:sz w:val="20"/>
          <w:vertAlign w:val="superscript"/>
        </w:rPr>
      </w:pPr>
      <w:r>
        <w:tab/>
      </w:r>
      <w:r>
        <w:rPr>
          <w:rFonts w:ascii="Cambria" w:hAnsi="Cambria"/>
          <w:i/>
          <w:sz w:val="20"/>
        </w:rPr>
        <w:t>_________________________________________</w:t>
      </w:r>
      <w:r>
        <w:rPr>
          <w:rFonts w:ascii="Cambria" w:hAnsi="Cambria"/>
          <w:i/>
          <w:sz w:val="20"/>
        </w:rPr>
        <w:br/>
      </w:r>
      <w:r>
        <w:rPr>
          <w:rFonts w:ascii="Cambria" w:hAnsi="Cambria"/>
          <w:i/>
          <w:sz w:val="20"/>
          <w:vertAlign w:val="superscript"/>
        </w:rPr>
        <w:t xml:space="preserve">/ podpis rodzica / </w:t>
      </w:r>
    </w:p>
    <w:p w14:paraId="724BF591" w14:textId="77777777" w:rsidR="0072534D" w:rsidRDefault="0072534D" w:rsidP="0072534D">
      <w:r>
        <w:br w:type="page"/>
      </w:r>
    </w:p>
    <w:p w14:paraId="3BDB7C10" w14:textId="6718A998" w:rsidR="00E173E3" w:rsidRDefault="00E173E3"/>
    <w:tbl>
      <w:tblPr>
        <w:tblW w:w="10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53"/>
        <w:gridCol w:w="1000"/>
        <w:gridCol w:w="1009"/>
        <w:gridCol w:w="2810"/>
        <w:gridCol w:w="3700"/>
      </w:tblGrid>
      <w:tr w:rsidR="00DF023A" w:rsidRPr="00F77E1E" w14:paraId="3092B5D9" w14:textId="77777777" w:rsidTr="002C6A9E">
        <w:trPr>
          <w:trHeight w:val="549"/>
          <w:jc w:val="center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2AA1EC" w14:textId="5446D162" w:rsidR="00DF023A" w:rsidRPr="00F77E1E" w:rsidRDefault="00DF023A" w:rsidP="00DF0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DOKUMENTY I OŚWIADCZENIA WYMAGANE NA PODSTAWIE ART. 131 UST. 2 USTAWY PRAWO OŚWIATOWE </w:t>
            </w:r>
            <w:r w:rsidR="00257DF7" w:rsidRPr="00F77E1E">
              <w:rPr>
                <w:rFonts w:ascii="Cambria" w:hAnsi="Cambria"/>
                <w:b/>
                <w:bCs/>
                <w:lang w:val="pl"/>
              </w:rPr>
              <w:t>– KRYTERIA USTAWOWE</w:t>
            </w:r>
            <w:r w:rsidRPr="00F77E1E">
              <w:rPr>
                <w:rFonts w:ascii="Cambria" w:hAnsi="Cambria"/>
                <w:b/>
                <w:bCs/>
                <w:lang w:val="pl"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(w przypadku większej liczby kandydatów mieszkających na terenie gminy – spoza obwodu szkoły - poniższe kryteria będą brane pod uwagę w pierwszym etapie postępowania rekrutacyjnego, kryteria mają jednakową wartość)</w:t>
            </w:r>
          </w:p>
        </w:tc>
      </w:tr>
      <w:tr w:rsidR="004164CB" w:rsidRPr="00F77E1E" w14:paraId="71D6C387" w14:textId="77777777" w:rsidTr="004164CB">
        <w:trPr>
          <w:trHeight w:val="59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80E45E" w14:textId="3E5A5B3B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6AC69F" w14:textId="7A81F8CA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</w:p>
          <w:p w14:paraId="6CC5D2E5" w14:textId="65541480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Kryterium 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7EB6F3" w14:textId="0F5397C0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9CDCFD" w14:textId="3F15F014" w:rsidR="004164CB" w:rsidRPr="00F77E1E" w:rsidRDefault="00DD05E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O</w:t>
            </w:r>
            <w:r w:rsidR="004164CB" w:rsidRPr="00F77E1E">
              <w:rPr>
                <w:rFonts w:ascii="Cambria" w:hAnsi="Cambria"/>
                <w:b/>
                <w:bCs/>
                <w:lang w:val="pl"/>
              </w:rPr>
              <w:t>świadczenie rodzica</w:t>
            </w:r>
          </w:p>
        </w:tc>
      </w:tr>
      <w:tr w:rsidR="00A96F7F" w:rsidRPr="00F77E1E" w14:paraId="55C4EFA8" w14:textId="77777777" w:rsidTr="004164CB">
        <w:trPr>
          <w:trHeight w:val="189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E64D1C" w14:textId="7F2AEA6D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I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19E05E" w14:textId="044F331A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II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28F547" w14:textId="57AACCC4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III 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5670EC" w14:textId="1AF8A34A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IV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C3E213" w14:textId="1E66F8E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V</w:t>
            </w:r>
          </w:p>
        </w:tc>
      </w:tr>
      <w:tr w:rsidR="00A96F7F" w:rsidRPr="00F77E1E" w14:paraId="13837FB6" w14:textId="77777777" w:rsidTr="004164CB">
        <w:trPr>
          <w:trHeight w:val="83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E14E85" w14:textId="5A91618E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Wielodzietność rodziny kandydata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F77E1E">
              <w:rPr>
                <w:rStyle w:val="Odwoanieprzypisudolnego"/>
                <w:rFonts w:ascii="Cambria" w:hAnsi="Cambria"/>
                <w:b/>
                <w:bCs/>
                <w:lang w:val="pl"/>
              </w:rPr>
              <w:footnoteReference w:id="1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0E9400" w14:textId="34EF9A6A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TAK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8DE9A3" w14:textId="6AD96DFD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30348B" w14:textId="08CF9878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AB3354" w14:textId="17DB51E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Oświadczam</w:t>
            </w:r>
            <w:r w:rsidR="008C7A62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/y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, że kandydat wychowuje się w rodzinie wielodzietnej </w:t>
            </w:r>
          </w:p>
          <w:p w14:paraId="02B5CCEE" w14:textId="09653458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(troje lub więcej dzieci).</w:t>
            </w:r>
          </w:p>
        </w:tc>
      </w:tr>
      <w:tr w:rsidR="00A96F7F" w:rsidRPr="00F77E1E" w14:paraId="3DEB1E4B" w14:textId="77777777" w:rsidTr="004164CB">
        <w:trPr>
          <w:trHeight w:val="682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E7D47" w14:textId="50D0D90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Niepełnosprawność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="00522D29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  <w:lang w:val="pl"/>
              </w:rPr>
              <w:footnoteReference w:id="2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991072" w14:textId="4701E2B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</w:t>
            </w:r>
            <w:r w:rsidR="00723A27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189E6F" w14:textId="454B6603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82EAEE" w14:textId="13A36FC6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br/>
              <w:t>(o ile takie wystawiono)</w:t>
            </w:r>
          </w:p>
        </w:tc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15870E" w14:textId="33B11A1B" w:rsidR="00A96F7F" w:rsidRPr="00186A18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186A18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  <w:t>NIE DOTYCZY</w:t>
            </w:r>
          </w:p>
        </w:tc>
      </w:tr>
      <w:tr w:rsidR="00A96F7F" w:rsidRPr="00F77E1E" w14:paraId="47D7EC6D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AB41E4" w14:textId="775646E5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jednego z rodziców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BCA82" w14:textId="6534357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64884F" w14:textId="316A67DC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25CF24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14:paraId="2ECE298D" w14:textId="4F885704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4C0DF" w14:textId="299C500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A96F7F" w:rsidRPr="00F77E1E" w14:paraId="143CCE27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63454D" w14:textId="4FA21EB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obojga  rodziców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666D18" w14:textId="67C49B91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40E8F" w14:textId="7734E701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5F3972" w14:textId="3F5DF25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42B594" w14:textId="70E2AF21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A96F7F" w:rsidRPr="00F77E1E" w14:paraId="34D89F0C" w14:textId="77777777" w:rsidTr="004164CB">
        <w:trPr>
          <w:trHeight w:val="1730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3CF75A" w14:textId="25DC1B14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rodzeństwa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4E01DDC8" w14:textId="77777777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</w:p>
          <w:p w14:paraId="1E802AAC" w14:textId="6DEA3BB7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F1CFBE" w14:textId="5EB9E202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B7BE6" w14:textId="64314785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48241A" w14:textId="77777777" w:rsidR="008C7A62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14:paraId="6B8CF228" w14:textId="4917E8BB" w:rsidR="00A96F7F" w:rsidRPr="00F77E1E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ECD5F3" w14:textId="37263EA4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A96F7F" w:rsidRPr="00F77E1E" w14:paraId="1DE74625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31A46F" w14:textId="2A548150" w:rsidR="00A96F7F" w:rsidRPr="00F77E1E" w:rsidRDefault="00A96F7F" w:rsidP="00F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Samotne wychowywanie kandydata w rodzinie</w:t>
            </w:r>
            <w:r w:rsidR="00F24D9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967584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1, </w:t>
            </w:r>
            <w:r w:rsidR="000B310E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7DFF4D" w14:textId="213F13F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B82A08" w14:textId="5B313B66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312E87" w14:textId="74CCA3B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E986DA" w14:textId="537A12B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Oświadczam, że samotnie wychowuję dziecko oraz 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 wychowuję żadnego dziecka wspólnie z jego rodzicem.</w:t>
            </w:r>
          </w:p>
        </w:tc>
      </w:tr>
      <w:tr w:rsidR="00A96F7F" w:rsidRPr="00F77E1E" w14:paraId="39D5B28C" w14:textId="77777777" w:rsidTr="00A1299C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D76C44" w14:textId="23DAFE42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Objęcie dziecka pieczą zastępczą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61336F" w14:textId="36BB5ED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FF1526" w14:textId="487F41D3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4E5AD9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14:paraId="0ADB14E5" w14:textId="7C00938D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CA4C16" w14:textId="4905F61A" w:rsidR="00A96F7F" w:rsidRPr="00186A18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186A18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  <w:t>NIE DOTYCZY</w:t>
            </w:r>
          </w:p>
        </w:tc>
      </w:tr>
      <w:tr w:rsidR="00A1299C" w:rsidRPr="00F77E1E" w14:paraId="7A250924" w14:textId="77777777" w:rsidTr="00941F64">
        <w:trPr>
          <w:trHeight w:val="177"/>
          <w:jc w:val="center"/>
        </w:trPr>
        <w:tc>
          <w:tcPr>
            <w:tcW w:w="1067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D27025" w14:textId="28B72D45" w:rsidR="00A1299C" w:rsidRPr="00A1299C" w:rsidRDefault="00A1299C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Powyższe k</w:t>
            </w:r>
            <w:r w:rsidRPr="00A1299C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ryteria mają jednakową wartość.</w:t>
            </w:r>
          </w:p>
        </w:tc>
      </w:tr>
    </w:tbl>
    <w:p w14:paraId="59D5AE7C" w14:textId="5F6D2264" w:rsidR="00CB3932" w:rsidRPr="00F77E1E" w:rsidRDefault="00681181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  <w:r w:rsidR="00CB3932" w:rsidRPr="00681181">
        <w:rPr>
          <w:rFonts w:ascii="Cambria" w:hAnsi="Cambria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2693"/>
        <w:gridCol w:w="3686"/>
      </w:tblGrid>
      <w:tr w:rsidR="003A51CB" w:rsidRPr="00F77E1E" w14:paraId="360BCDAA" w14:textId="77777777" w:rsidTr="003A51CB">
        <w:trPr>
          <w:trHeight w:val="283"/>
          <w:jc w:val="center"/>
        </w:trPr>
        <w:tc>
          <w:tcPr>
            <w:tcW w:w="10348" w:type="dxa"/>
            <w:gridSpan w:val="5"/>
            <w:shd w:val="clear" w:color="auto" w:fill="F2F2F2"/>
            <w:vAlign w:val="center"/>
          </w:tcPr>
          <w:p w14:paraId="1B415FFB" w14:textId="1E30ECCB"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  <w:lang w:val="pl"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(w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przypadku równorzędnych wyników uzyskanych na pierwszym etapie postępowania rekrutacyjnego lub jeżeli po zakończeniu tego etapu</w:t>
            </w:r>
            <w:r w:rsidRPr="00F77E1E">
              <w:rPr>
                <w:rFonts w:ascii="Cambria" w:hAnsi="Cambria"/>
              </w:rPr>
              <w:t xml:space="preserve">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nadal dysponuje wolnymi miejscami, na drugim etapie postępowania rekrutacyjnego są brane pod uwagę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)</w:t>
            </w:r>
          </w:p>
        </w:tc>
      </w:tr>
      <w:tr w:rsidR="00E15733" w:rsidRPr="00F77E1E" w14:paraId="3E2AABD0" w14:textId="77777777" w:rsidTr="003A51CB">
        <w:trPr>
          <w:trHeight w:val="283"/>
          <w:jc w:val="center"/>
        </w:trPr>
        <w:tc>
          <w:tcPr>
            <w:tcW w:w="1985" w:type="dxa"/>
            <w:shd w:val="clear" w:color="auto" w:fill="F2F2F2"/>
            <w:vAlign w:val="center"/>
          </w:tcPr>
          <w:p w14:paraId="7AAD6921" w14:textId="17280A86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14:paraId="47F85E27" w14:textId="11520C59"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lang w:val="pl"/>
              </w:rPr>
              <w:t>Kryterium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14:paraId="19DFEA42" w14:textId="4C3B2620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  <w:lang w:val="pl"/>
              </w:rPr>
              <w:t>świadczenie rodzica</w:t>
            </w:r>
          </w:p>
        </w:tc>
      </w:tr>
      <w:tr w:rsidR="00E15733" w:rsidRPr="00F77E1E" w14:paraId="1769C9AD" w14:textId="77777777" w:rsidTr="003A51CB">
        <w:trPr>
          <w:trHeight w:val="28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C2E000" w14:textId="13B07DDD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6181B46" w14:textId="4D3A164E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5DAF38A" w14:textId="056182E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1BBDEE4B" w14:textId="1EEDBB7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606B8212" w14:textId="213CEB71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5A7D80" w:rsidRPr="00F77E1E" w14:paraId="0B0B0913" w14:textId="77777777" w:rsidTr="00186A18">
        <w:trPr>
          <w:trHeight w:val="323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60E1780" w14:textId="4EC12F35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536786796"/>
          </w:p>
        </w:tc>
        <w:tc>
          <w:tcPr>
            <w:tcW w:w="992" w:type="dxa"/>
            <w:shd w:val="clear" w:color="auto" w:fill="auto"/>
            <w:vAlign w:val="center"/>
          </w:tcPr>
          <w:p w14:paraId="78F106ED" w14:textId="75041B37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83362" w14:textId="791B8490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420D29" w14:textId="623591DC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5FFA288" w14:textId="2A3203CF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2"/>
      <w:tr w:rsidR="005A7D80" w:rsidRPr="00F77E1E" w14:paraId="167E0CD9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FE07A67" w14:textId="643CEF1A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FE8D78" w14:textId="2C324CFF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48455" w14:textId="20C0988C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156C38" w14:textId="56B5A4AC" w:rsidR="005A7D80" w:rsidRPr="00DA1FDB" w:rsidRDefault="005A7D80" w:rsidP="008A7E7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FE59B28" w14:textId="0D07DD4A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7D80" w:rsidRPr="00F77E1E" w14:paraId="078010F8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BFA6F6" w14:textId="10AD9309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6C307A" w14:textId="35F4B5C2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52C2B" w14:textId="07EDB723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2C50C1" w14:textId="117B33CD" w:rsidR="005A7D80" w:rsidRPr="00DA1FDB" w:rsidRDefault="005A7D80" w:rsidP="00EF0EE1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822BB81" w14:textId="01C10BB8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7D80" w:rsidRPr="00F77E1E" w14:paraId="3537368D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717AA0C" w14:textId="6DEE8AE5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840F95" w14:textId="66E2FD4C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371CA" w14:textId="2D1C3F10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912DA5" w14:textId="3E7F06BB" w:rsidR="005A7D80" w:rsidRPr="00DA1FDB" w:rsidRDefault="005A7D80" w:rsidP="008F571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590F5EC" w14:textId="318CC528" w:rsidR="003A51CB" w:rsidRP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22349491" w14:textId="77777777"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13540AFF" w14:textId="77777777" w:rsidR="003A51CB" w:rsidRDefault="003A51CB" w:rsidP="008C7A62">
      <w:pPr>
        <w:spacing w:after="0"/>
        <w:ind w:left="284" w:right="260"/>
        <w:rPr>
          <w:rFonts w:ascii="Cambria" w:hAnsi="Cambria"/>
          <w:sz w:val="24"/>
          <w:szCs w:val="24"/>
        </w:rPr>
      </w:pPr>
    </w:p>
    <w:p w14:paraId="6018B0B1" w14:textId="068515EF" w:rsidR="008C7A62" w:rsidRPr="0085024B" w:rsidRDefault="008C7A62" w:rsidP="008C7A62">
      <w:pPr>
        <w:spacing w:after="0"/>
        <w:ind w:left="284" w:right="260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14:paraId="5634543E" w14:textId="77777777" w:rsidR="008B3A40" w:rsidRPr="00F77E1E" w:rsidRDefault="008B3A40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0F317D0D" w14:textId="77777777"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14:paraId="3090B8FF" w14:textId="724D0122" w:rsidR="00B65CC5" w:rsidRDefault="00B65CC5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>podpis rodzica /</w:t>
      </w:r>
    </w:p>
    <w:p w14:paraId="1D9E1AB6" w14:textId="3C4CE585" w:rsidR="00B40ADD" w:rsidRDefault="00B40ADD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14:paraId="156D5DE2" w14:textId="77777777" w:rsidR="00B40ADD" w:rsidRPr="009457F0" w:rsidRDefault="00B40ADD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14:paraId="1FB75782" w14:textId="4B528A1E" w:rsidR="00B40ADD" w:rsidRPr="009457F0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INFORMACJA O ZASADACH PRZETWARZANIA DANYCH OSOBOWYCH</w:t>
      </w:r>
    </w:p>
    <w:p w14:paraId="73ABE53C" w14:textId="5C6874DF" w:rsidR="00297613" w:rsidRPr="008730BC" w:rsidRDefault="00B40ADD" w:rsidP="00693290">
      <w:pPr>
        <w:spacing w:before="60" w:after="120" w:line="240" w:lineRule="auto"/>
        <w:jc w:val="both"/>
        <w:rPr>
          <w:rFonts w:ascii="Cambria" w:hAnsi="Cambria"/>
          <w:sz w:val="16"/>
          <w:szCs w:val="16"/>
        </w:rPr>
      </w:pPr>
      <w:r w:rsidRPr="008730BC">
        <w:rPr>
          <w:rFonts w:ascii="Cambria" w:hAnsi="Cambria"/>
          <w:b/>
          <w:bCs/>
          <w:sz w:val="16"/>
          <w:szCs w:val="16"/>
        </w:rPr>
        <w:t xml:space="preserve">Kto wykorzystuje dane: </w:t>
      </w:r>
      <w:r w:rsidR="00150296" w:rsidRPr="00150296">
        <w:rPr>
          <w:rFonts w:ascii="Cambria" w:hAnsi="Cambria"/>
          <w:sz w:val="16"/>
          <w:szCs w:val="16"/>
        </w:rPr>
        <w:t>Zespół Szkół w Strażowie.</w:t>
      </w:r>
      <w:r w:rsidR="00E657B5" w:rsidRPr="00150296">
        <w:rPr>
          <w:rFonts w:ascii="Cambria" w:hAnsi="Cambria"/>
          <w:sz w:val="16"/>
          <w:szCs w:val="16"/>
        </w:rPr>
        <w:t xml:space="preserve"> </w:t>
      </w:r>
      <w:r w:rsidR="00E657B5" w:rsidRPr="008730BC">
        <w:rPr>
          <w:rFonts w:ascii="Cambria" w:hAnsi="Cambria"/>
          <w:b/>
          <w:bCs/>
          <w:sz w:val="16"/>
          <w:szCs w:val="16"/>
        </w:rPr>
        <w:t>Kontakt:</w:t>
      </w:r>
      <w:r w:rsidR="00E657B5" w:rsidRPr="008730BC">
        <w:rPr>
          <w:rFonts w:ascii="Cambria" w:hAnsi="Cambria"/>
          <w:sz w:val="16"/>
          <w:szCs w:val="16"/>
        </w:rPr>
        <w:t xml:space="preserve"> </w:t>
      </w:r>
      <w:r w:rsidR="00150296" w:rsidRPr="00150296">
        <w:rPr>
          <w:rFonts w:ascii="Cambria" w:hAnsi="Cambria"/>
          <w:sz w:val="16"/>
          <w:szCs w:val="16"/>
        </w:rPr>
        <w:t>36-073 Strażów 270A</w:t>
      </w:r>
      <w:r w:rsidR="00150296">
        <w:rPr>
          <w:rFonts w:ascii="Cambria" w:hAnsi="Cambria"/>
          <w:sz w:val="16"/>
          <w:szCs w:val="16"/>
        </w:rPr>
        <w:t xml:space="preserve">, </w:t>
      </w:r>
      <w:r w:rsidR="000C381A">
        <w:rPr>
          <w:rFonts w:ascii="Cambria" w:hAnsi="Cambria"/>
          <w:sz w:val="16"/>
          <w:szCs w:val="16"/>
        </w:rPr>
        <w:t>17 7711854</w:t>
      </w:r>
      <w:r w:rsidR="00150296">
        <w:rPr>
          <w:rFonts w:ascii="Cambria" w:hAnsi="Cambria"/>
          <w:sz w:val="16"/>
          <w:szCs w:val="16"/>
        </w:rPr>
        <w:t xml:space="preserve">, </w:t>
      </w:r>
      <w:r w:rsidR="00150296" w:rsidRPr="00150296">
        <w:rPr>
          <w:rFonts w:ascii="Cambria" w:hAnsi="Cambria"/>
          <w:sz w:val="16"/>
          <w:szCs w:val="16"/>
        </w:rPr>
        <w:t>email: zs@strazow.edu.pl</w:t>
      </w:r>
      <w:r w:rsidR="00150296">
        <w:rPr>
          <w:rFonts w:ascii="Cambria" w:hAnsi="Cambria"/>
          <w:sz w:val="16"/>
          <w:szCs w:val="16"/>
        </w:rPr>
        <w:t>.</w:t>
      </w:r>
      <w:r w:rsidR="000C381A">
        <w:rPr>
          <w:rFonts w:ascii="Cambria" w:hAnsi="Cambria"/>
          <w:sz w:val="16"/>
          <w:szCs w:val="16"/>
        </w:rPr>
        <w:t xml:space="preserve"> </w:t>
      </w:r>
      <w:r w:rsidRPr="008730BC">
        <w:rPr>
          <w:rFonts w:ascii="Cambria" w:hAnsi="Cambria"/>
          <w:b/>
          <w:bCs/>
          <w:sz w:val="16"/>
          <w:szCs w:val="16"/>
        </w:rPr>
        <w:t>Pytania, wnioski, inspektor ochrony danych:</w:t>
      </w:r>
      <w:r w:rsidRPr="008730BC">
        <w:rPr>
          <w:rFonts w:ascii="Cambria" w:hAnsi="Cambria"/>
          <w:sz w:val="16"/>
          <w:szCs w:val="16"/>
        </w:rPr>
        <w:t xml:space="preserve"> </w:t>
      </w:r>
      <w:hyperlink r:id="rId8" w:history="1">
        <w:r w:rsidR="008730BC" w:rsidRPr="008730BC">
          <w:rPr>
            <w:rStyle w:val="Hipercze"/>
            <w:rFonts w:ascii="Cambria" w:hAnsi="Cambria"/>
            <w:sz w:val="16"/>
            <w:szCs w:val="16"/>
          </w:rPr>
          <w:t>daneosobowe@gminakrasne.pl</w:t>
        </w:r>
      </w:hyperlink>
      <w:r w:rsidR="008730BC" w:rsidRPr="008730BC">
        <w:rPr>
          <w:rFonts w:ascii="Cambria" w:hAnsi="Cambria"/>
          <w:sz w:val="16"/>
          <w:szCs w:val="16"/>
        </w:rPr>
        <w:t xml:space="preserve">. </w:t>
      </w:r>
      <w:r w:rsidRPr="008730BC">
        <w:rPr>
          <w:rFonts w:ascii="Cambria" w:hAnsi="Cambria"/>
          <w:b/>
          <w:bCs/>
          <w:sz w:val="16"/>
          <w:szCs w:val="16"/>
        </w:rPr>
        <w:t xml:space="preserve">Cel wykorzystania danych: </w:t>
      </w:r>
      <w:r w:rsidRPr="008730BC">
        <w:rPr>
          <w:rFonts w:ascii="Cambria" w:hAnsi="Cambria"/>
          <w:sz w:val="16"/>
          <w:szCs w:val="16"/>
        </w:rPr>
        <w:t>Przyjmowanie wniosków rekrutacyjnych ora</w:t>
      </w:r>
      <w:r w:rsidR="0014582A">
        <w:rPr>
          <w:rFonts w:ascii="Cambria" w:hAnsi="Cambria"/>
          <w:sz w:val="16"/>
          <w:szCs w:val="16"/>
        </w:rPr>
        <w:t>z</w:t>
      </w:r>
      <w:r w:rsidRPr="008730BC">
        <w:rPr>
          <w:rFonts w:ascii="Cambria" w:hAnsi="Cambria"/>
          <w:sz w:val="16"/>
          <w:szCs w:val="16"/>
        </w:rPr>
        <w:t xml:space="preserve"> weryfikacja przez komisję rekrutacyjną złożonych dokumentów, w tym okoliczności wskazanych w oświadczeniach, ogłoszenie list kandydatów przyjętych i nieprzyjętych, </w:t>
      </w:r>
      <w:r w:rsidR="009D0683" w:rsidRPr="008730BC">
        <w:rPr>
          <w:rFonts w:ascii="Cambria" w:hAnsi="Cambria"/>
          <w:sz w:val="16"/>
          <w:szCs w:val="16"/>
        </w:rPr>
        <w:t xml:space="preserve">przyjmowanie skarg </w:t>
      </w:r>
      <w:r w:rsidRPr="008730BC">
        <w:rPr>
          <w:rFonts w:ascii="Cambria" w:hAnsi="Cambria"/>
          <w:sz w:val="16"/>
          <w:szCs w:val="16"/>
        </w:rPr>
        <w:t xml:space="preserve">w zakresie rozstrzygnięcia komisji rekrutacyjnej, dokonywanie wezwań i zawiadomień. </w:t>
      </w:r>
      <w:r w:rsidRPr="008730BC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Pr="008730BC">
        <w:rPr>
          <w:rFonts w:ascii="Cambria" w:hAnsi="Cambria"/>
          <w:sz w:val="16"/>
          <w:szCs w:val="16"/>
        </w:rPr>
        <w:t xml:space="preserve">prawo do dostępu do danych osobowych, prawo do ich sprostowania, usunięcia lub ograniczenia przetwarzania, prawo do wniesienia skargi do Prezesa Urzędu Ochrony Danych Osobowych. </w:t>
      </w:r>
      <w:r w:rsidRPr="008730BC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Pr="008730BC">
        <w:rPr>
          <w:rFonts w:ascii="Cambria" w:hAnsi="Cambria"/>
          <w:sz w:val="16"/>
          <w:szCs w:val="16"/>
        </w:rPr>
        <w:t xml:space="preserve">Dostępna w siedzibie </w:t>
      </w:r>
      <w:bookmarkEnd w:id="0"/>
      <w:r w:rsidR="00E657B5" w:rsidRPr="008730BC">
        <w:rPr>
          <w:rFonts w:ascii="Cambria" w:hAnsi="Cambria"/>
          <w:sz w:val="16"/>
          <w:szCs w:val="16"/>
        </w:rPr>
        <w:t>Szkoły.</w:t>
      </w:r>
    </w:p>
    <w:sectPr w:rsidR="00297613" w:rsidRPr="008730BC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EE6B" w14:textId="77777777" w:rsidR="00374FAA" w:rsidRDefault="00374FAA" w:rsidP="004F518E">
      <w:pPr>
        <w:spacing w:after="0" w:line="240" w:lineRule="auto"/>
      </w:pPr>
      <w:r>
        <w:separator/>
      </w:r>
    </w:p>
  </w:endnote>
  <w:endnote w:type="continuationSeparator" w:id="0">
    <w:p w14:paraId="2C83BFE6" w14:textId="77777777" w:rsidR="00374FAA" w:rsidRDefault="00374FAA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869B" w14:textId="77777777" w:rsidR="00374FAA" w:rsidRDefault="00374FAA" w:rsidP="004F518E">
      <w:pPr>
        <w:spacing w:after="0" w:line="240" w:lineRule="auto"/>
      </w:pPr>
      <w:r>
        <w:separator/>
      </w:r>
    </w:p>
  </w:footnote>
  <w:footnote w:type="continuationSeparator" w:id="0">
    <w:p w14:paraId="424F557A" w14:textId="77777777" w:rsidR="00374FAA" w:rsidRDefault="00374FAA" w:rsidP="004F518E">
      <w:pPr>
        <w:spacing w:after="0" w:line="240" w:lineRule="auto"/>
      </w:pPr>
      <w:r>
        <w:continuationSeparator/>
      </w:r>
    </w:p>
  </w:footnote>
  <w:footnote w:id="1">
    <w:p w14:paraId="16586ADE" w14:textId="77FC5193" w:rsidR="00A96F7F" w:rsidRPr="00580772" w:rsidRDefault="00A96F7F" w:rsidP="00653FA6">
      <w:pPr>
        <w:pStyle w:val="Tekstprzypisudolnego"/>
        <w:spacing w:before="60" w:after="60"/>
        <w:jc w:val="both"/>
        <w:rPr>
          <w:rFonts w:ascii="Cambria" w:hAnsi="Cambria"/>
        </w:rPr>
      </w:pPr>
      <w:r w:rsidRPr="00580772">
        <w:rPr>
          <w:rStyle w:val="Odwoanieprzypisudolnego"/>
          <w:rFonts w:ascii="Cambria" w:hAnsi="Cambria"/>
        </w:rPr>
        <w:footnoteRef/>
      </w:r>
      <w:r w:rsidRPr="00580772">
        <w:rPr>
          <w:rFonts w:ascii="Cambria" w:hAnsi="Cambria"/>
        </w:rPr>
        <w:t xml:space="preserve"> </w:t>
      </w:r>
      <w:r w:rsidR="00BD63CE">
        <w:rPr>
          <w:rFonts w:ascii="Cambria" w:hAnsi="Cambria"/>
        </w:rPr>
        <w:t xml:space="preserve"> </w:t>
      </w:r>
      <w:r w:rsidR="00522D29" w:rsidRPr="00580772">
        <w:rPr>
          <w:rFonts w:ascii="Cambria" w:hAnsi="Cambria"/>
        </w:rPr>
        <w:t xml:space="preserve">Wybierając „TAK”, składane jest równocześnie oświadczenie o treści wskazanej w kolumnie V. </w:t>
      </w:r>
    </w:p>
  </w:footnote>
  <w:footnote w:id="2">
    <w:p w14:paraId="7723EBE3" w14:textId="63BA2A79" w:rsidR="00522D29" w:rsidRDefault="00522D29" w:rsidP="00653FA6">
      <w:pPr>
        <w:pStyle w:val="Tekstprzypisudolnego"/>
        <w:jc w:val="both"/>
      </w:pPr>
      <w:r>
        <w:rPr>
          <w:rStyle w:val="Odwoanieprzypisudolnego"/>
        </w:rPr>
        <w:footnoteRef/>
      </w:r>
      <w:r w:rsidR="00BD63CE">
        <w:t xml:space="preserve"> </w:t>
      </w:r>
      <w:r w:rsidRPr="00580772">
        <w:rPr>
          <w:rFonts w:ascii="Cambria" w:hAnsi="Cambria"/>
        </w:rPr>
        <w:t xml:space="preserve">Wybierając „TAK” </w:t>
      </w:r>
      <w:r w:rsidR="00653FA6">
        <w:rPr>
          <w:rFonts w:ascii="Cambria" w:hAnsi="Cambria"/>
        </w:rPr>
        <w:t>r</w:t>
      </w:r>
      <w:r w:rsidR="00F24D92" w:rsidRPr="00580772">
        <w:rPr>
          <w:rFonts w:ascii="Cambria" w:hAnsi="Cambria"/>
        </w:rPr>
        <w:t xml:space="preserve">odzic zobowiązany jest również przedłożyć dokument </w:t>
      </w:r>
      <w:r w:rsidR="00F24D92">
        <w:rPr>
          <w:rFonts w:ascii="Cambria" w:hAnsi="Cambria"/>
        </w:rPr>
        <w:t xml:space="preserve">wskazany w kolumnie IV </w:t>
      </w:r>
      <w:r w:rsidR="00F24D92" w:rsidRPr="00580772">
        <w:rPr>
          <w:rFonts w:ascii="Cambria" w:hAnsi="Cambria"/>
        </w:rPr>
        <w:t>poświadczający zaistniałą sytuację.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 w15:restartNumberingAfterBreak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 w15:restartNumberingAfterBreak="0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1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 w15:restartNumberingAfterBreak="0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 w15:restartNumberingAfterBreak="0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1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 w15:restartNumberingAfterBreak="0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 w15:restartNumberingAfterBreak="0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281349">
    <w:abstractNumId w:val="12"/>
  </w:num>
  <w:num w:numId="2" w16cid:durableId="1084838120">
    <w:abstractNumId w:val="14"/>
  </w:num>
  <w:num w:numId="3" w16cid:durableId="1009721387">
    <w:abstractNumId w:val="8"/>
  </w:num>
  <w:num w:numId="4" w16cid:durableId="869613587">
    <w:abstractNumId w:val="13"/>
  </w:num>
  <w:num w:numId="5" w16cid:durableId="2046058212">
    <w:abstractNumId w:val="0"/>
  </w:num>
  <w:num w:numId="6" w16cid:durableId="475419533">
    <w:abstractNumId w:val="1"/>
  </w:num>
  <w:num w:numId="7" w16cid:durableId="160394145">
    <w:abstractNumId w:val="2"/>
  </w:num>
  <w:num w:numId="8" w16cid:durableId="1185292742">
    <w:abstractNumId w:val="3"/>
  </w:num>
  <w:num w:numId="9" w16cid:durableId="1763379012">
    <w:abstractNumId w:val="4"/>
  </w:num>
  <w:num w:numId="10" w16cid:durableId="1172139316">
    <w:abstractNumId w:val="6"/>
  </w:num>
  <w:num w:numId="11" w16cid:durableId="228417599">
    <w:abstractNumId w:val="11"/>
  </w:num>
  <w:num w:numId="12" w16cid:durableId="103428439">
    <w:abstractNumId w:val="7"/>
  </w:num>
  <w:num w:numId="13" w16cid:durableId="1487431470">
    <w:abstractNumId w:val="18"/>
  </w:num>
  <w:num w:numId="14" w16cid:durableId="768161043">
    <w:abstractNumId w:val="17"/>
  </w:num>
  <w:num w:numId="15" w16cid:durableId="1369448273">
    <w:abstractNumId w:val="10"/>
  </w:num>
  <w:num w:numId="16" w16cid:durableId="1936865394">
    <w:abstractNumId w:val="27"/>
  </w:num>
  <w:num w:numId="17" w16cid:durableId="1151556656">
    <w:abstractNumId w:val="9"/>
  </w:num>
  <w:num w:numId="18" w16cid:durableId="1587618699">
    <w:abstractNumId w:val="24"/>
  </w:num>
  <w:num w:numId="19" w16cid:durableId="2037343265">
    <w:abstractNumId w:val="21"/>
  </w:num>
  <w:num w:numId="20" w16cid:durableId="632373998">
    <w:abstractNumId w:val="26"/>
  </w:num>
  <w:num w:numId="21" w16cid:durableId="1317030132">
    <w:abstractNumId w:val="23"/>
  </w:num>
  <w:num w:numId="22" w16cid:durableId="1434978195">
    <w:abstractNumId w:val="19"/>
  </w:num>
  <w:num w:numId="23" w16cid:durableId="570624519">
    <w:abstractNumId w:val="16"/>
  </w:num>
  <w:num w:numId="24" w16cid:durableId="1783568180">
    <w:abstractNumId w:val="20"/>
  </w:num>
  <w:num w:numId="25" w16cid:durableId="1884436426">
    <w:abstractNumId w:val="15"/>
  </w:num>
  <w:num w:numId="26" w16cid:durableId="883326293">
    <w:abstractNumId w:val="22"/>
  </w:num>
  <w:num w:numId="27" w16cid:durableId="382169785">
    <w:abstractNumId w:val="25"/>
  </w:num>
  <w:num w:numId="28" w16cid:durableId="2066251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1D50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5439"/>
    <w:rsid w:val="000758A4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381A"/>
    <w:rsid w:val="000C5562"/>
    <w:rsid w:val="000C6164"/>
    <w:rsid w:val="000C6D9D"/>
    <w:rsid w:val="000C748F"/>
    <w:rsid w:val="000D0BD2"/>
    <w:rsid w:val="000D250C"/>
    <w:rsid w:val="000D30CE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582A"/>
    <w:rsid w:val="001465A6"/>
    <w:rsid w:val="00150296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928"/>
    <w:rsid w:val="00186A18"/>
    <w:rsid w:val="001875B1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3D"/>
    <w:rsid w:val="001F7467"/>
    <w:rsid w:val="0020280E"/>
    <w:rsid w:val="002039DC"/>
    <w:rsid w:val="00210C8B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1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7450E"/>
    <w:rsid w:val="00374FAA"/>
    <w:rsid w:val="00382AA0"/>
    <w:rsid w:val="00384C9C"/>
    <w:rsid w:val="003862F5"/>
    <w:rsid w:val="00387E07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29D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855CC"/>
    <w:rsid w:val="00590675"/>
    <w:rsid w:val="0059068E"/>
    <w:rsid w:val="005916A4"/>
    <w:rsid w:val="00592818"/>
    <w:rsid w:val="00595FDD"/>
    <w:rsid w:val="0059732D"/>
    <w:rsid w:val="005A06F9"/>
    <w:rsid w:val="005A3398"/>
    <w:rsid w:val="005A3CE6"/>
    <w:rsid w:val="005A4521"/>
    <w:rsid w:val="005A5FE0"/>
    <w:rsid w:val="005A6CA6"/>
    <w:rsid w:val="005A7D80"/>
    <w:rsid w:val="005B1593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D7F26"/>
    <w:rsid w:val="005E44DC"/>
    <w:rsid w:val="005F1470"/>
    <w:rsid w:val="005F2F15"/>
    <w:rsid w:val="00601555"/>
    <w:rsid w:val="00605D7B"/>
    <w:rsid w:val="0060735B"/>
    <w:rsid w:val="006144B0"/>
    <w:rsid w:val="00615BB6"/>
    <w:rsid w:val="006201AC"/>
    <w:rsid w:val="00623B3A"/>
    <w:rsid w:val="00626109"/>
    <w:rsid w:val="00627273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534D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415A"/>
    <w:rsid w:val="007E48CA"/>
    <w:rsid w:val="007E6B76"/>
    <w:rsid w:val="007E6C03"/>
    <w:rsid w:val="007E7032"/>
    <w:rsid w:val="007E7ADE"/>
    <w:rsid w:val="007F5BFF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30BC"/>
    <w:rsid w:val="008740AC"/>
    <w:rsid w:val="008740ED"/>
    <w:rsid w:val="008770BC"/>
    <w:rsid w:val="00880C6B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071B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052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7FC2"/>
    <w:rsid w:val="00A11987"/>
    <w:rsid w:val="00A1299C"/>
    <w:rsid w:val="00A13898"/>
    <w:rsid w:val="00A14F20"/>
    <w:rsid w:val="00A20AAC"/>
    <w:rsid w:val="00A211A9"/>
    <w:rsid w:val="00A22558"/>
    <w:rsid w:val="00A24079"/>
    <w:rsid w:val="00A2441B"/>
    <w:rsid w:val="00A260E3"/>
    <w:rsid w:val="00A30522"/>
    <w:rsid w:val="00A315CD"/>
    <w:rsid w:val="00A32BA9"/>
    <w:rsid w:val="00A36B37"/>
    <w:rsid w:val="00A37DCD"/>
    <w:rsid w:val="00A40FF6"/>
    <w:rsid w:val="00A41FD6"/>
    <w:rsid w:val="00A47796"/>
    <w:rsid w:val="00A508B0"/>
    <w:rsid w:val="00A63802"/>
    <w:rsid w:val="00A641BF"/>
    <w:rsid w:val="00A7078C"/>
    <w:rsid w:val="00A72B1E"/>
    <w:rsid w:val="00A73AA8"/>
    <w:rsid w:val="00A77F55"/>
    <w:rsid w:val="00A8015E"/>
    <w:rsid w:val="00A80922"/>
    <w:rsid w:val="00A816B1"/>
    <w:rsid w:val="00A8201C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B5AA3"/>
    <w:rsid w:val="00AB624B"/>
    <w:rsid w:val="00AC1F45"/>
    <w:rsid w:val="00AC3505"/>
    <w:rsid w:val="00AC3898"/>
    <w:rsid w:val="00AC38D1"/>
    <w:rsid w:val="00AC3AD3"/>
    <w:rsid w:val="00AC3AF4"/>
    <w:rsid w:val="00AC6725"/>
    <w:rsid w:val="00AC68AE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21D6"/>
    <w:rsid w:val="00B02960"/>
    <w:rsid w:val="00B042CC"/>
    <w:rsid w:val="00B05516"/>
    <w:rsid w:val="00B0576F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A61F8"/>
    <w:rsid w:val="00BB090A"/>
    <w:rsid w:val="00BB0DDB"/>
    <w:rsid w:val="00BB1E11"/>
    <w:rsid w:val="00BB37AC"/>
    <w:rsid w:val="00BB40B5"/>
    <w:rsid w:val="00BB4D78"/>
    <w:rsid w:val="00BB70FA"/>
    <w:rsid w:val="00BB7B3F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63CE"/>
    <w:rsid w:val="00BD65B9"/>
    <w:rsid w:val="00BD6BC9"/>
    <w:rsid w:val="00BE002F"/>
    <w:rsid w:val="00BE01E3"/>
    <w:rsid w:val="00BE0425"/>
    <w:rsid w:val="00BE07E7"/>
    <w:rsid w:val="00BE4113"/>
    <w:rsid w:val="00BE7387"/>
    <w:rsid w:val="00BE789B"/>
    <w:rsid w:val="00BE79F2"/>
    <w:rsid w:val="00BF00CF"/>
    <w:rsid w:val="00BF2482"/>
    <w:rsid w:val="00BF3C1D"/>
    <w:rsid w:val="00BF3E19"/>
    <w:rsid w:val="00BF3E1F"/>
    <w:rsid w:val="00BF598E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0659B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3ECD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12F8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44A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8A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1421"/>
    <w:rsid w:val="00E557BD"/>
    <w:rsid w:val="00E55B5E"/>
    <w:rsid w:val="00E56A6B"/>
    <w:rsid w:val="00E657B5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4AC6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0155"/>
    <w:rsid w:val="00F216C0"/>
    <w:rsid w:val="00F2184E"/>
    <w:rsid w:val="00F23170"/>
    <w:rsid w:val="00F24D92"/>
    <w:rsid w:val="00F304B8"/>
    <w:rsid w:val="00F33A1D"/>
    <w:rsid w:val="00F4111F"/>
    <w:rsid w:val="00F52586"/>
    <w:rsid w:val="00F52A53"/>
    <w:rsid w:val="00F55C75"/>
    <w:rsid w:val="00F56372"/>
    <w:rsid w:val="00F5641F"/>
    <w:rsid w:val="00F61670"/>
    <w:rsid w:val="00F618B8"/>
    <w:rsid w:val="00F61AC4"/>
    <w:rsid w:val="00F62C74"/>
    <w:rsid w:val="00F63404"/>
    <w:rsid w:val="00F6596D"/>
    <w:rsid w:val="00F66ADC"/>
    <w:rsid w:val="00F72D9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1653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A4A94"/>
  <w15:chartTrackingRefBased/>
  <w15:docId w15:val="{C23E6661-8628-448D-AA73-BBF9DDB6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gminakras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F9D0-68BC-4DDA-9DDB-712FB1C9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Katarzyna Kot</cp:lastModifiedBy>
  <cp:revision>2</cp:revision>
  <cp:lastPrinted>2023-05-18T11:13:00Z</cp:lastPrinted>
  <dcterms:created xsi:type="dcterms:W3CDTF">2023-08-22T07:50:00Z</dcterms:created>
  <dcterms:modified xsi:type="dcterms:W3CDTF">2023-08-22T07:50:00Z</dcterms:modified>
</cp:coreProperties>
</file>