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084A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</w:p>
    <w:p w14:paraId="28CF1EC2" w14:textId="0878F1C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068AF156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46827298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7A4D6B64" w14:textId="018B94FA" w:rsidR="00FA2374" w:rsidRPr="002A5179" w:rsidRDefault="004F518E" w:rsidP="002A5179">
      <w:pPr>
        <w:spacing w:after="480" w:line="240" w:lineRule="auto"/>
        <w:jc w:val="center"/>
        <w:rPr>
          <w:rFonts w:ascii="Cambria" w:hAnsi="Cambria"/>
          <w:b/>
          <w:vanish/>
          <w:sz w:val="24"/>
          <w:szCs w:val="24"/>
          <w:specVanish/>
        </w:rPr>
      </w:pPr>
      <w:r w:rsidRPr="00F77E1E">
        <w:rPr>
          <w:rFonts w:ascii="Cambria" w:hAnsi="Cambria"/>
          <w:b/>
          <w:sz w:val="24"/>
          <w:szCs w:val="24"/>
        </w:rPr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F56372">
        <w:rPr>
          <w:rFonts w:ascii="Cambria" w:hAnsi="Cambria"/>
          <w:b/>
          <w:sz w:val="24"/>
          <w:szCs w:val="24"/>
        </w:rPr>
        <w:t>I KLASY SZKOŁY PODSTAWOWEJ</w:t>
      </w:r>
      <w:r w:rsidR="00D212F8">
        <w:rPr>
          <w:rFonts w:ascii="Cambria" w:hAnsi="Cambria"/>
          <w:b/>
          <w:sz w:val="24"/>
          <w:szCs w:val="24"/>
        </w:rPr>
        <w:t xml:space="preserve"> </w:t>
      </w:r>
      <w:r w:rsidR="002A5179">
        <w:rPr>
          <w:rFonts w:ascii="Cambria" w:hAnsi="Cambria"/>
          <w:b/>
          <w:sz w:val="24"/>
          <w:szCs w:val="24"/>
        </w:rPr>
        <w:t xml:space="preserve">                                </w:t>
      </w:r>
      <w:r w:rsidR="005A3398">
        <w:rPr>
          <w:rFonts w:ascii="Cambria" w:hAnsi="Cambria"/>
          <w:b/>
          <w:sz w:val="24"/>
          <w:szCs w:val="24"/>
        </w:rPr>
        <w:t>w STRAŻOWIE</w:t>
      </w:r>
      <w:r w:rsidR="00DC544A">
        <w:rPr>
          <w:rFonts w:ascii="Cambria" w:hAnsi="Cambria"/>
          <w:b/>
          <w:sz w:val="24"/>
          <w:szCs w:val="24"/>
        </w:rPr>
        <w:t xml:space="preserve"> rok szk. 202</w:t>
      </w:r>
      <w:r w:rsidR="00BE07E7">
        <w:rPr>
          <w:rFonts w:ascii="Cambria" w:hAnsi="Cambria"/>
          <w:b/>
          <w:sz w:val="24"/>
          <w:szCs w:val="24"/>
        </w:rPr>
        <w:t>2</w:t>
      </w:r>
      <w:r w:rsidR="00DC544A">
        <w:rPr>
          <w:rFonts w:ascii="Cambria" w:hAnsi="Cambria"/>
          <w:b/>
          <w:sz w:val="24"/>
          <w:szCs w:val="24"/>
        </w:rPr>
        <w:t>/202</w:t>
      </w:r>
      <w:r w:rsidR="00BE07E7">
        <w:rPr>
          <w:rFonts w:ascii="Cambria" w:hAnsi="Cambria"/>
          <w:b/>
          <w:sz w:val="24"/>
          <w:szCs w:val="24"/>
        </w:rPr>
        <w:t>3</w:t>
      </w:r>
    </w:p>
    <w:p w14:paraId="292BFB0F" w14:textId="09EA3DB1" w:rsidR="00FA2374" w:rsidRPr="00F77E1E" w:rsidRDefault="00FA2374" w:rsidP="007A33E7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72534D">
          <w:pgSz w:w="11906" w:h="16838"/>
          <w:pgMar w:top="426" w:right="720" w:bottom="568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AB17821" w14:textId="77777777" w:rsidTr="00B80919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3EE1065" w14:textId="421B2DB2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0AEF4F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4B315D" w14:textId="124BCAC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29F708E" w14:textId="77777777" w:rsidTr="004164CB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F20155">
        <w:trPr>
          <w:trHeight w:val="193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55A5E6F" w14:textId="1B7E0CCC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41329D">
              <w:rPr>
                <w:rFonts w:ascii="Cambria" w:hAnsi="Cambria"/>
                <w:b/>
              </w:rPr>
              <w:t>Ę  (drugie imię )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5D7F26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6C21744" w14:textId="3A468162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777A6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A0688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D8224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A88A1D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C73F79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DABCA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8344C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F178E8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B8191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A8A6F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3805BC" w14:textId="65FA4D61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33B89" w:rsidRPr="00F77E1E" w14:paraId="0123F21F" w14:textId="77777777" w:rsidTr="004164CB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453F39F" w14:textId="77777777" w:rsidR="00FA2374" w:rsidRPr="00F77E1E" w:rsidRDefault="009A5DA7" w:rsidP="005D7F26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2234A952" w14:textId="1C4EC122" w:rsidR="00BA3264" w:rsidRPr="00F77E1E" w:rsidRDefault="00BA3264" w:rsidP="005D7F26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A46784" w14:textId="09EB47F8" w:rsidR="00BA3264" w:rsidRPr="00F77E1E" w:rsidRDefault="00BA3264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D03E3A" w:rsidRPr="00F77E1E" w14:paraId="0C4B806E" w14:textId="77777777" w:rsidTr="004164CB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255452C" w14:textId="5B48CD5E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</w:t>
            </w:r>
            <w:r w:rsidR="00A24079" w:rsidRPr="00F77E1E">
              <w:rPr>
                <w:rFonts w:ascii="Cambria" w:hAnsi="Cambria"/>
                <w:b/>
                <w:bCs/>
                <w:iCs/>
              </w:rPr>
              <w:t xml:space="preserve">ZAMIESZKANIA </w:t>
            </w:r>
            <w:r w:rsidR="00A24079">
              <w:rPr>
                <w:rFonts w:ascii="Cambria" w:hAnsi="Cambria"/>
                <w:b/>
                <w:bCs/>
                <w:iCs/>
              </w:rPr>
              <w:t>KANDYDATA</w:t>
            </w:r>
          </w:p>
        </w:tc>
      </w:tr>
      <w:tr w:rsidR="008D67AA" w:rsidRPr="00F77E1E" w14:paraId="24F8A957" w14:textId="77777777" w:rsidTr="004164CB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82A09A" w14:textId="4B8E2C3B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</w:p>
          <w:p w14:paraId="343D93D5" w14:textId="056F1FD4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nr bud ______ </w:t>
            </w:r>
            <w:r w:rsidR="0037450E">
              <w:rPr>
                <w:rFonts w:ascii="Cambria" w:hAnsi="Cambria"/>
                <w:lang w:val="pl"/>
              </w:rPr>
              <w:t xml:space="preserve">        </w:t>
            </w:r>
            <w:r w:rsidRPr="00F77E1E">
              <w:rPr>
                <w:rFonts w:ascii="Cambria" w:hAnsi="Cambria"/>
                <w:lang w:val="pl"/>
              </w:rPr>
              <w:t>n</w:t>
            </w:r>
            <w:r w:rsidR="0037450E">
              <w:rPr>
                <w:rFonts w:ascii="Cambria" w:hAnsi="Cambria"/>
                <w:lang w:val="pl"/>
              </w:rPr>
              <w:t>r</w:t>
            </w:r>
            <w:r w:rsidRPr="00F77E1E">
              <w:rPr>
                <w:rFonts w:ascii="Cambria" w:hAnsi="Cambria"/>
                <w:lang w:val="pl"/>
              </w:rPr>
              <w:t xml:space="preserve"> lok ______ kod pocztowy: __ __ - __ __ __ Miejscowość: 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</w:t>
            </w:r>
          </w:p>
          <w:p w14:paraId="43621627" w14:textId="35666500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</w:t>
            </w:r>
            <w:r w:rsidR="004164CB"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215334" w:rsidRPr="00F77E1E" w14:paraId="33DDD3F2" w14:textId="77777777" w:rsidTr="004164CB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BE3400" w14:textId="70F22383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B80919" w:rsidRPr="00F77E1E" w14:paraId="159B1A80" w14:textId="77777777" w:rsidTr="004164CB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87FA4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B984B0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33EFAE2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4122359F" w14:textId="77777777" w:rsidTr="00BE79F2">
        <w:trPr>
          <w:trHeight w:val="305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519301" w14:textId="765C2F8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49612F" w14:textId="008ACFC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B80919" w:rsidRPr="00F77E1E" w14:paraId="711BCC6A" w14:textId="77777777" w:rsidTr="004164CB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6245C7" w14:textId="1DEEA7E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B80919" w:rsidRPr="00F77E1E" w14:paraId="517A8A3B" w14:textId="77777777" w:rsidTr="004164CB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86F522" w14:textId="46BE29E0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6CF7B56B" w14:textId="085943C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7ED3822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4411ED90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163CBD1E" w14:textId="77777777" w:rsidTr="00BE79F2">
        <w:trPr>
          <w:trHeight w:val="211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062C" w14:textId="4BCFA71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1FC7B2" w14:textId="44DA056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E1738A" w:rsidRPr="00F77E1E" w14:paraId="4A76D08B" w14:textId="77777777" w:rsidTr="008F6FF8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05F5A" w14:textId="6353187B" w:rsidR="00E1738A" w:rsidRPr="00F77E1E" w:rsidRDefault="00E1738A" w:rsidP="00E1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</w:t>
            </w:r>
            <w:r>
              <w:rPr>
                <w:rFonts w:ascii="Cambria" w:hAnsi="Cambria"/>
                <w:b/>
                <w:bCs/>
                <w:iCs/>
              </w:rPr>
              <w:t>ELDOWANIA</w:t>
            </w:r>
            <w:r w:rsidRPr="00F77E1E">
              <w:rPr>
                <w:rFonts w:ascii="Cambria" w:hAnsi="Cambria"/>
                <w:b/>
                <w:bCs/>
                <w:iCs/>
              </w:rPr>
              <w:t xml:space="preserve"> </w:t>
            </w:r>
            <w:r>
              <w:rPr>
                <w:rFonts w:ascii="Cambria" w:hAnsi="Cambria"/>
                <w:b/>
                <w:bCs/>
                <w:iCs/>
              </w:rPr>
              <w:t>KANDYDATA</w:t>
            </w:r>
          </w:p>
        </w:tc>
      </w:tr>
      <w:tr w:rsidR="00E1738A" w:rsidRPr="00F77E1E" w14:paraId="686B788F" w14:textId="77777777" w:rsidTr="008F6FF8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FCF1B1" w14:textId="77777777" w:rsidR="00E1738A" w:rsidRPr="00F77E1E" w:rsidRDefault="00E1738A" w:rsidP="00E17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________________________________________________________</w:t>
            </w:r>
          </w:p>
          <w:p w14:paraId="6BD11B25" w14:textId="77777777" w:rsidR="00E1738A" w:rsidRDefault="00E1738A" w:rsidP="00E1738A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nr bud ______ </w:t>
            </w:r>
            <w:r>
              <w:rPr>
                <w:rFonts w:ascii="Cambria" w:hAnsi="Cambria"/>
                <w:lang w:val="pl"/>
              </w:rPr>
              <w:t xml:space="preserve">        </w:t>
            </w:r>
            <w:r w:rsidRPr="00F77E1E">
              <w:rPr>
                <w:rFonts w:ascii="Cambria" w:hAnsi="Cambria"/>
                <w:lang w:val="pl"/>
              </w:rPr>
              <w:t>n</w:t>
            </w:r>
            <w:r>
              <w:rPr>
                <w:rFonts w:ascii="Cambria" w:hAnsi="Cambria"/>
                <w:lang w:val="pl"/>
              </w:rPr>
              <w:t>r</w:t>
            </w:r>
            <w:r w:rsidRPr="00F77E1E">
              <w:rPr>
                <w:rFonts w:ascii="Cambria" w:hAnsi="Cambria"/>
                <w:lang w:val="pl"/>
              </w:rPr>
              <w:t xml:space="preserve"> lok ______ kod pocztowy: __ __ - __ __ __ Miejscowość: __________________________________________</w:t>
            </w:r>
          </w:p>
          <w:p w14:paraId="3427A534" w14:textId="77777777" w:rsidR="00E1738A" w:rsidRDefault="00E1738A" w:rsidP="00E1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  <w:p w14:paraId="54765E2A" w14:textId="77777777" w:rsidR="00E1738A" w:rsidRDefault="00E1738A" w:rsidP="00E1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  <w:p w14:paraId="2F4E42F5" w14:textId="6FF99281" w:rsidR="00E1738A" w:rsidRPr="00F77E1E" w:rsidRDefault="00E1738A" w:rsidP="00E1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14:paraId="56DD9A11" w14:textId="77777777" w:rsidR="0072534D" w:rsidRDefault="00681181" w:rsidP="0072534D">
      <w:pPr>
        <w:pStyle w:val="Akapitzlist"/>
        <w:spacing w:after="0"/>
        <w:ind w:left="0" w:right="-24"/>
        <w:jc w:val="center"/>
        <w:rPr>
          <w:b/>
          <w:bCs/>
        </w:rPr>
      </w:pPr>
      <w:r>
        <w:tab/>
      </w:r>
      <w:r w:rsidR="0072534D">
        <w:rPr>
          <w:b/>
          <w:bCs/>
        </w:rPr>
        <w:t>Jestem świadomy odpowiedzialności karnej za złożenie fałszywego oświadczenia</w:t>
      </w:r>
    </w:p>
    <w:p w14:paraId="0E6C6608" w14:textId="77777777" w:rsidR="0072534D" w:rsidRDefault="0072534D" w:rsidP="0072534D">
      <w:pPr>
        <w:pStyle w:val="Akapitzlist"/>
        <w:spacing w:after="0"/>
        <w:ind w:left="5670" w:right="-24"/>
        <w:jc w:val="center"/>
      </w:pPr>
    </w:p>
    <w:p w14:paraId="6F92EAF0" w14:textId="77777777" w:rsidR="0072534D" w:rsidRDefault="0072534D" w:rsidP="0072534D">
      <w:pPr>
        <w:pStyle w:val="Akapitzlist"/>
        <w:spacing w:after="0"/>
        <w:ind w:left="5670" w:right="-24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>
        <w:rPr>
          <w:rFonts w:ascii="Cambria" w:hAnsi="Cambria"/>
          <w:i/>
          <w:sz w:val="20"/>
        </w:rPr>
        <w:t>_________________________________________</w:t>
      </w:r>
      <w:r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 xml:space="preserve">/ podpis rodzica / </w:t>
      </w:r>
    </w:p>
    <w:p w14:paraId="724BF591" w14:textId="77777777" w:rsidR="0072534D" w:rsidRDefault="0072534D" w:rsidP="0072534D">
      <w:r>
        <w:br w:type="page"/>
      </w:r>
    </w:p>
    <w:p w14:paraId="3BDB7C10" w14:textId="6718A998" w:rsidR="00E173E3" w:rsidRDefault="00E173E3"/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3"/>
        <w:gridCol w:w="1000"/>
        <w:gridCol w:w="1009"/>
        <w:gridCol w:w="2810"/>
        <w:gridCol w:w="3700"/>
      </w:tblGrid>
      <w:tr w:rsidR="00DF023A" w:rsidRPr="00F77E1E" w14:paraId="3092B5D9" w14:textId="77777777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2AA1EC" w14:textId="5446D162"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  <w:lang w:val="pl"/>
              </w:rPr>
              <w:t>– KRYTERIA USTAWOWE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 przypadku większej liczby kandydatów mieszkających na terenie gminy – spoza obwodu szkoły - poniższe kryteria będą brane pod uwagę w pierwszym etapie postępowania rekrutacyjnego, kryteria mają jednakową wartość)</w:t>
            </w:r>
          </w:p>
        </w:tc>
      </w:tr>
      <w:tr w:rsidR="004164CB" w:rsidRPr="00F77E1E" w14:paraId="71D6C387" w14:textId="77777777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80E45E" w14:textId="3E5A5B3B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6AC69F" w14:textId="7A81F8CA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</w:p>
          <w:p w14:paraId="6CC5D2E5" w14:textId="65541480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7EB6F3" w14:textId="0F5397C0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9CDCFD" w14:textId="3F15F014"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O</w:t>
            </w:r>
            <w:r w:rsidR="004164CB"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A96F7F" w:rsidRPr="00F77E1E" w14:paraId="55C4EFA8" w14:textId="77777777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E64D1C" w14:textId="7F2AEA6D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19E05E" w14:textId="044F331A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8F547" w14:textId="57AACCC4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5670EC" w14:textId="1AF8A34A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C3E213" w14:textId="1E66F8E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V</w:t>
            </w:r>
          </w:p>
        </w:tc>
      </w:tr>
      <w:tr w:rsidR="00A96F7F" w:rsidRPr="00F77E1E" w14:paraId="13837FB6" w14:textId="77777777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E14E85" w14:textId="5A91618E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Wielodzietność rodziny kandydata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Style w:val="Odwoanieprzypisudolnego"/>
                <w:rFonts w:ascii="Cambria" w:hAnsi="Cambria"/>
                <w:b/>
                <w:bCs/>
                <w:lang w:val="pl"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0E9400" w14:textId="34EF9A6A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DE9A3" w14:textId="6AD96DFD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30348B" w14:textId="08CF9878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AB3354" w14:textId="17DB51E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, że kandydat wychowuje się w rodzinie wielodzietnej </w:t>
            </w:r>
          </w:p>
          <w:p w14:paraId="02B5CCEE" w14:textId="09653458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(troje lub więcej dzieci).</w:t>
            </w:r>
          </w:p>
        </w:tc>
      </w:tr>
      <w:tr w:rsidR="00A96F7F" w:rsidRPr="00F77E1E" w14:paraId="3DEB1E4B" w14:textId="77777777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E7D47" w14:textId="50D0D90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Niepełnosprawność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 w:val="pl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991072" w14:textId="4701E2B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189E6F" w14:textId="454B6603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82EAEE" w14:textId="13A36FC6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15870E" w14:textId="33B11A1B" w:rsidR="00A96F7F" w:rsidRPr="00186A18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186A18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  <w:tr w:rsidR="00A96F7F" w:rsidRPr="00F77E1E" w14:paraId="47D7EC6D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B41E4" w14:textId="775646E5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BCA82" w14:textId="6534357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4884F" w14:textId="316A67DC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25CF2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2ECE298D" w14:textId="4F88570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4C0DF" w14:textId="299C500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143CCE27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63454D" w14:textId="4FA21EB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666D18" w14:textId="67C49B9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40E8F" w14:textId="7734E70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5F3972" w14:textId="3F5DF25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42B594" w14:textId="70E2AF2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34D89F0C" w14:textId="77777777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3CF75A" w14:textId="25DC1B1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4E01DDC8" w14:textId="7777777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</w:p>
          <w:p w14:paraId="1E802AAC" w14:textId="6DEA3BB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F1CFBE" w14:textId="5EB9E202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B7BE6" w14:textId="64314785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48241A" w14:textId="77777777"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6B8CF228" w14:textId="4917E8BB"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ECD5F3" w14:textId="37263EA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1DE74625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1A46F" w14:textId="2A548150"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F24D9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7DFF4D" w14:textId="213F13F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B82A08" w14:textId="5B313B66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312E87" w14:textId="74CCA3B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E986DA" w14:textId="537A12B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Oświadczam, że samotnie wychowuję dziecko oraz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 wychowuję żadnego dziecka wspólnie z jego rodzicem.</w:t>
            </w:r>
          </w:p>
        </w:tc>
      </w:tr>
      <w:tr w:rsidR="00A96F7F" w:rsidRPr="00F77E1E" w14:paraId="39D5B28C" w14:textId="77777777" w:rsidTr="00A1299C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D76C44" w14:textId="23DAFE42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1336F" w14:textId="36BB5ED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FF1526" w14:textId="487F41D3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4E5AD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0ADB14E5" w14:textId="7C00938D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CA4C16" w14:textId="4905F61A" w:rsidR="00A96F7F" w:rsidRPr="00186A18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186A18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  <w:tr w:rsidR="00A1299C" w:rsidRPr="00F77E1E" w14:paraId="7A250924" w14:textId="77777777" w:rsidTr="00941F64">
        <w:trPr>
          <w:trHeight w:val="177"/>
          <w:jc w:val="center"/>
        </w:trPr>
        <w:tc>
          <w:tcPr>
            <w:tcW w:w="106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D27025" w14:textId="28B72D45" w:rsidR="00A1299C" w:rsidRPr="00A1299C" w:rsidRDefault="00A1299C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Powyższe k</w:t>
            </w:r>
            <w:r w:rsidRPr="00A1299C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ryteria mają jednakową wartość.</w:t>
            </w:r>
          </w:p>
        </w:tc>
      </w:tr>
    </w:tbl>
    <w:p w14:paraId="59D5AE7C" w14:textId="5F6D2264"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2693"/>
        <w:gridCol w:w="3686"/>
      </w:tblGrid>
      <w:tr w:rsidR="003A51CB" w:rsidRPr="00F77E1E" w14:paraId="360BCDAA" w14:textId="77777777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14:paraId="1B415FFB" w14:textId="1E30ECCB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przypadku równorzędnych wyników uzyskanych na pierwszym etapie postępowania rekrutacyjnego lub jeżeli po zakończeniu tego etapu</w:t>
            </w:r>
            <w:r w:rsidRPr="00F77E1E"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)</w:t>
            </w:r>
          </w:p>
        </w:tc>
      </w:tr>
      <w:tr w:rsidR="00E15733" w:rsidRPr="00F77E1E" w14:paraId="3E2AABD0" w14:textId="77777777" w:rsidTr="003A51CB">
        <w:trPr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7AAD6921" w14:textId="17280A86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14:paraId="47F85E27" w14:textId="11520C59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lang w:val="pl"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19DFEA42" w14:textId="4C3B2620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E15733" w:rsidRPr="00F77E1E" w14:paraId="1769C9AD" w14:textId="77777777" w:rsidTr="003A51CB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C2E000" w14:textId="13B07DDD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6181B46" w14:textId="4D3A164E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5DAF38A" w14:textId="056182E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BBDEE4B" w14:textId="1EEDBB7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606B8212" w14:textId="213CEB71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14:paraId="0B0B0913" w14:textId="77777777" w:rsidTr="00186A18">
        <w:trPr>
          <w:trHeight w:val="323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0E1780" w14:textId="4EC12F35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</w:p>
        </w:tc>
        <w:tc>
          <w:tcPr>
            <w:tcW w:w="992" w:type="dxa"/>
            <w:shd w:val="clear" w:color="auto" w:fill="auto"/>
            <w:vAlign w:val="center"/>
          </w:tcPr>
          <w:p w14:paraId="78F106ED" w14:textId="75041B3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83362" w14:textId="791B8490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20D29" w14:textId="623591DC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5FFA288" w14:textId="2A3203CF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2"/>
      <w:tr w:rsidR="005A7D80" w:rsidRPr="00F77E1E" w14:paraId="167E0CD9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E07A67" w14:textId="643CEF1A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FE8D78" w14:textId="2C324CFF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48455" w14:textId="20C0988C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156C38" w14:textId="56B5A4AC" w:rsidR="005A7D80" w:rsidRPr="00DA1FDB" w:rsidRDefault="005A7D80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FE59B28" w14:textId="0D07DD4A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7D80" w:rsidRPr="00F77E1E" w14:paraId="078010F8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BFA6F6" w14:textId="10AD9309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6C307A" w14:textId="35F4B5C2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52C2B" w14:textId="07EDB723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2C50C1" w14:textId="117B33CD" w:rsidR="005A7D80" w:rsidRPr="00DA1FDB" w:rsidRDefault="005A7D80" w:rsidP="00EF0EE1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822BB81" w14:textId="01C10BB8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7D80" w:rsidRPr="00F77E1E" w14:paraId="3537368D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717AA0C" w14:textId="6DEE8AE5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840F95" w14:textId="66E2FD4C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371CA" w14:textId="2D1C3F10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912DA5" w14:textId="3E7F06BB" w:rsidR="005A7D80" w:rsidRPr="00DA1FDB" w:rsidRDefault="005A7D80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590F5EC" w14:textId="318CC528" w:rsidR="003A51CB" w:rsidRP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22349491" w14:textId="77777777"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13540AFF" w14:textId="77777777"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14:paraId="6018B0B1" w14:textId="068515EF"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14:paraId="5634543E" w14:textId="77777777"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0F317D0D" w14:textId="77777777"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3090B8FF" w14:textId="724D0122"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14:paraId="1D9E1AB6" w14:textId="3C4CE585"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156D5DE2" w14:textId="77777777"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14:paraId="1FB75782" w14:textId="77777777" w:rsidR="00B40ADD" w:rsidRPr="009457F0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73ABE53C" w14:textId="124EE242" w:rsidR="00297613" w:rsidRPr="008730BC" w:rsidRDefault="00B40ADD" w:rsidP="00693290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  <w:r w:rsidRPr="008730BC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255154" w:rsidRPr="008730BC">
        <w:rPr>
          <w:rFonts w:ascii="Cambria" w:hAnsi="Cambria"/>
          <w:b/>
          <w:bCs/>
          <w:sz w:val="16"/>
          <w:szCs w:val="16"/>
        </w:rPr>
        <w:t xml:space="preserve">Dyrektor </w:t>
      </w:r>
      <w:r w:rsidR="000C381A">
        <w:rPr>
          <w:rFonts w:ascii="Cambria" w:hAnsi="Cambria"/>
          <w:sz w:val="16"/>
          <w:szCs w:val="16"/>
        </w:rPr>
        <w:t>,</w:t>
      </w:r>
      <w:r w:rsidR="00E657B5" w:rsidRPr="008730BC">
        <w:rPr>
          <w:rFonts w:ascii="Cambria" w:hAnsi="Cambria"/>
          <w:sz w:val="16"/>
          <w:szCs w:val="16"/>
        </w:rPr>
        <w:t xml:space="preserve"> </w:t>
      </w:r>
      <w:r w:rsidR="00E657B5" w:rsidRPr="008730BC">
        <w:rPr>
          <w:rFonts w:ascii="Cambria" w:hAnsi="Cambria"/>
          <w:b/>
          <w:bCs/>
          <w:sz w:val="16"/>
          <w:szCs w:val="16"/>
        </w:rPr>
        <w:t>Kontakt:</w:t>
      </w:r>
      <w:r w:rsidR="00E657B5" w:rsidRPr="008730BC">
        <w:rPr>
          <w:rFonts w:ascii="Cambria" w:hAnsi="Cambria"/>
          <w:sz w:val="16"/>
          <w:szCs w:val="16"/>
        </w:rPr>
        <w:t xml:space="preserve"> </w:t>
      </w:r>
      <w:r w:rsidR="000C381A">
        <w:rPr>
          <w:rFonts w:ascii="Cambria" w:hAnsi="Cambria"/>
          <w:sz w:val="16"/>
          <w:szCs w:val="16"/>
        </w:rPr>
        <w:t xml:space="preserve">17 7711854 </w:t>
      </w:r>
      <w:r w:rsidRPr="008730BC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Pr="008730BC">
        <w:rPr>
          <w:rFonts w:ascii="Cambria" w:hAnsi="Cambria"/>
          <w:sz w:val="16"/>
          <w:szCs w:val="16"/>
        </w:rPr>
        <w:t xml:space="preserve"> </w:t>
      </w:r>
      <w:hyperlink r:id="rId8" w:history="1">
        <w:r w:rsidR="008730BC" w:rsidRPr="008730BC">
          <w:rPr>
            <w:rStyle w:val="Hipercze"/>
            <w:rFonts w:ascii="Cambria" w:hAnsi="Cambria"/>
            <w:sz w:val="16"/>
            <w:szCs w:val="16"/>
          </w:rPr>
          <w:t>daneosobowe@gminakrasne.pl</w:t>
        </w:r>
      </w:hyperlink>
      <w:r w:rsidR="008730BC" w:rsidRPr="008730BC">
        <w:rPr>
          <w:rFonts w:ascii="Cambria" w:hAnsi="Cambria"/>
          <w:sz w:val="16"/>
          <w:szCs w:val="16"/>
        </w:rPr>
        <w:t xml:space="preserve">. </w:t>
      </w:r>
      <w:r w:rsidRPr="008730BC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8730BC">
        <w:rPr>
          <w:rFonts w:ascii="Cambria" w:hAnsi="Cambria"/>
          <w:sz w:val="16"/>
          <w:szCs w:val="16"/>
        </w:rPr>
        <w:t xml:space="preserve">Przyjmowanie wniosków rekrutacyjnych ora weryfikacja przez komisję rekrutacyjną złożonych dokumentów, w tym okoliczności wskazanych w oświadczeniach, ogłoszenie list kandydatów przyjętych i nieprzyjętych, </w:t>
      </w:r>
      <w:r w:rsidR="009D0683" w:rsidRPr="008730BC">
        <w:rPr>
          <w:rFonts w:ascii="Cambria" w:hAnsi="Cambria"/>
          <w:sz w:val="16"/>
          <w:szCs w:val="16"/>
        </w:rPr>
        <w:t xml:space="preserve">przyjmowanie skarg </w:t>
      </w:r>
      <w:r w:rsidRPr="008730BC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8730BC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8730BC">
        <w:rPr>
          <w:rFonts w:ascii="Cambria" w:hAnsi="Cambria"/>
          <w:sz w:val="16"/>
          <w:szCs w:val="16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8730BC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8730BC">
        <w:rPr>
          <w:rFonts w:ascii="Cambria" w:hAnsi="Cambria"/>
          <w:sz w:val="16"/>
          <w:szCs w:val="16"/>
        </w:rPr>
        <w:t xml:space="preserve">Dostępna w siedzibie </w:t>
      </w:r>
      <w:bookmarkEnd w:id="0"/>
      <w:r w:rsidR="00E657B5" w:rsidRPr="008730BC">
        <w:rPr>
          <w:rFonts w:ascii="Cambria" w:hAnsi="Cambria"/>
          <w:sz w:val="16"/>
          <w:szCs w:val="16"/>
        </w:rPr>
        <w:t>Szkoły.</w:t>
      </w:r>
    </w:p>
    <w:sectPr w:rsidR="00297613" w:rsidRPr="008730BC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5C6C" w14:textId="77777777" w:rsidR="00A41FD6" w:rsidRDefault="00A41FD6" w:rsidP="004F518E">
      <w:pPr>
        <w:spacing w:after="0" w:line="240" w:lineRule="auto"/>
      </w:pPr>
      <w:r>
        <w:separator/>
      </w:r>
    </w:p>
  </w:endnote>
  <w:endnote w:type="continuationSeparator" w:id="0">
    <w:p w14:paraId="74FBE1E3" w14:textId="77777777" w:rsidR="00A41FD6" w:rsidRDefault="00A41FD6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0568" w14:textId="77777777" w:rsidR="00A41FD6" w:rsidRDefault="00A41FD6" w:rsidP="004F518E">
      <w:pPr>
        <w:spacing w:after="0" w:line="240" w:lineRule="auto"/>
      </w:pPr>
      <w:r>
        <w:separator/>
      </w:r>
    </w:p>
  </w:footnote>
  <w:footnote w:type="continuationSeparator" w:id="0">
    <w:p w14:paraId="3F6A9EDB" w14:textId="77777777" w:rsidR="00A41FD6" w:rsidRDefault="00A41FD6" w:rsidP="004F518E">
      <w:pPr>
        <w:spacing w:after="0" w:line="240" w:lineRule="auto"/>
      </w:pPr>
      <w:r>
        <w:continuationSeparator/>
      </w:r>
    </w:p>
  </w:footnote>
  <w:footnote w:id="1">
    <w:p w14:paraId="16586ADE" w14:textId="77FC5193"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Pr="00580772">
        <w:rPr>
          <w:rFonts w:ascii="Cambria" w:hAnsi="Cambria"/>
        </w:rPr>
        <w:t xml:space="preserve"> </w:t>
      </w:r>
      <w:r w:rsidR="00BD63CE">
        <w:rPr>
          <w:rFonts w:ascii="Cambria" w:hAnsi="Cambria"/>
        </w:rPr>
        <w:t xml:space="preserve"> </w:t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14:paraId="7723EBE3" w14:textId="63BA2A79"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 w:rsidR="00BD63CE">
        <w:t xml:space="preserve"> </w:t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1D50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381A"/>
    <w:rsid w:val="000C5562"/>
    <w:rsid w:val="000C6164"/>
    <w:rsid w:val="000C6D9D"/>
    <w:rsid w:val="000C748F"/>
    <w:rsid w:val="000D0BD2"/>
    <w:rsid w:val="000D250C"/>
    <w:rsid w:val="000D30CE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6A1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3D"/>
    <w:rsid w:val="001F7467"/>
    <w:rsid w:val="0020280E"/>
    <w:rsid w:val="002039DC"/>
    <w:rsid w:val="00210C8B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1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7450E"/>
    <w:rsid w:val="00382AA0"/>
    <w:rsid w:val="00384C9C"/>
    <w:rsid w:val="003862F5"/>
    <w:rsid w:val="00387E07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29D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55CC"/>
    <w:rsid w:val="00590675"/>
    <w:rsid w:val="0059068E"/>
    <w:rsid w:val="005916A4"/>
    <w:rsid w:val="00592818"/>
    <w:rsid w:val="00595FDD"/>
    <w:rsid w:val="0059732D"/>
    <w:rsid w:val="005A06F9"/>
    <w:rsid w:val="005A3398"/>
    <w:rsid w:val="005A3CE6"/>
    <w:rsid w:val="005A4521"/>
    <w:rsid w:val="005A5FE0"/>
    <w:rsid w:val="005A6CA6"/>
    <w:rsid w:val="005A7D80"/>
    <w:rsid w:val="005B1593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D7F26"/>
    <w:rsid w:val="005E44DC"/>
    <w:rsid w:val="005F1470"/>
    <w:rsid w:val="005F2F15"/>
    <w:rsid w:val="00601555"/>
    <w:rsid w:val="00605D7B"/>
    <w:rsid w:val="0060735B"/>
    <w:rsid w:val="006144B0"/>
    <w:rsid w:val="00615BB6"/>
    <w:rsid w:val="006201AC"/>
    <w:rsid w:val="00623B3A"/>
    <w:rsid w:val="00626109"/>
    <w:rsid w:val="00627273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534D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415A"/>
    <w:rsid w:val="007E48CA"/>
    <w:rsid w:val="007E6B76"/>
    <w:rsid w:val="007E6C03"/>
    <w:rsid w:val="007E7032"/>
    <w:rsid w:val="007E7ADE"/>
    <w:rsid w:val="007F5BFF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30BC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071B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052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7FC2"/>
    <w:rsid w:val="00A11987"/>
    <w:rsid w:val="00A1299C"/>
    <w:rsid w:val="00A13898"/>
    <w:rsid w:val="00A14F20"/>
    <w:rsid w:val="00A20AAC"/>
    <w:rsid w:val="00A211A9"/>
    <w:rsid w:val="00A22558"/>
    <w:rsid w:val="00A24079"/>
    <w:rsid w:val="00A2441B"/>
    <w:rsid w:val="00A260E3"/>
    <w:rsid w:val="00A30522"/>
    <w:rsid w:val="00A315CD"/>
    <w:rsid w:val="00A36B37"/>
    <w:rsid w:val="00A37DCD"/>
    <w:rsid w:val="00A40FF6"/>
    <w:rsid w:val="00A41FD6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16B1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5AA3"/>
    <w:rsid w:val="00AB624B"/>
    <w:rsid w:val="00AC1F45"/>
    <w:rsid w:val="00AC3505"/>
    <w:rsid w:val="00AC3898"/>
    <w:rsid w:val="00AC38D1"/>
    <w:rsid w:val="00AC3AD3"/>
    <w:rsid w:val="00AC3AF4"/>
    <w:rsid w:val="00AC6725"/>
    <w:rsid w:val="00AC68AE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21D6"/>
    <w:rsid w:val="00B02960"/>
    <w:rsid w:val="00B042CC"/>
    <w:rsid w:val="00B05516"/>
    <w:rsid w:val="00B0576F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A61F8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3CE"/>
    <w:rsid w:val="00BD65B9"/>
    <w:rsid w:val="00BD6BC9"/>
    <w:rsid w:val="00BE002F"/>
    <w:rsid w:val="00BE01E3"/>
    <w:rsid w:val="00BE0425"/>
    <w:rsid w:val="00BE07E7"/>
    <w:rsid w:val="00BE4113"/>
    <w:rsid w:val="00BE7387"/>
    <w:rsid w:val="00BE789B"/>
    <w:rsid w:val="00BE79F2"/>
    <w:rsid w:val="00BF00CF"/>
    <w:rsid w:val="00BF2482"/>
    <w:rsid w:val="00BF3C1D"/>
    <w:rsid w:val="00BF3E19"/>
    <w:rsid w:val="00BF3E1F"/>
    <w:rsid w:val="00BF598E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0659B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3ECD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12F8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44A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8A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1421"/>
    <w:rsid w:val="00E557BD"/>
    <w:rsid w:val="00E55B5E"/>
    <w:rsid w:val="00E56A6B"/>
    <w:rsid w:val="00E657B5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AC6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0155"/>
    <w:rsid w:val="00F216C0"/>
    <w:rsid w:val="00F2184E"/>
    <w:rsid w:val="00F23170"/>
    <w:rsid w:val="00F24D92"/>
    <w:rsid w:val="00F304B8"/>
    <w:rsid w:val="00F33A1D"/>
    <w:rsid w:val="00F4111F"/>
    <w:rsid w:val="00F52586"/>
    <w:rsid w:val="00F52A53"/>
    <w:rsid w:val="00F55C75"/>
    <w:rsid w:val="00F56372"/>
    <w:rsid w:val="00F5641F"/>
    <w:rsid w:val="00F61670"/>
    <w:rsid w:val="00F618B8"/>
    <w:rsid w:val="00F61AC4"/>
    <w:rsid w:val="00F62C74"/>
    <w:rsid w:val="00F63404"/>
    <w:rsid w:val="00F6596D"/>
    <w:rsid w:val="00F66ADC"/>
    <w:rsid w:val="00F72D9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1653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A4A94"/>
  <w15:chartTrackingRefBased/>
  <w15:docId w15:val="{C23E6661-8628-448D-AA73-BBF9DD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gminakras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F9D0-68BC-4DDA-9DDB-712FB1C9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Katarzyna Kot</cp:lastModifiedBy>
  <cp:revision>3</cp:revision>
  <cp:lastPrinted>2022-02-07T08:48:00Z</cp:lastPrinted>
  <dcterms:created xsi:type="dcterms:W3CDTF">2022-02-28T12:06:00Z</dcterms:created>
  <dcterms:modified xsi:type="dcterms:W3CDTF">2022-02-28T12:06:00Z</dcterms:modified>
</cp:coreProperties>
</file>